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36" w:rsidRPr="00C53C18" w:rsidRDefault="007C3636" w:rsidP="007C3636">
      <w:pPr>
        <w:pStyle w:val="Style1"/>
        <w:widowControl/>
        <w:jc w:val="center"/>
        <w:rPr>
          <w:rStyle w:val="FontStyle37"/>
          <w:sz w:val="24"/>
          <w:szCs w:val="24"/>
        </w:rPr>
      </w:pPr>
      <w:r w:rsidRPr="00C53C18">
        <w:rPr>
          <w:rStyle w:val="FontStyle37"/>
          <w:sz w:val="24"/>
          <w:szCs w:val="24"/>
        </w:rPr>
        <w:t>Муниципальное бюджетное общеобразовательное учреждение</w:t>
      </w:r>
    </w:p>
    <w:p w:rsidR="007C3636" w:rsidRPr="00C53C18" w:rsidRDefault="007C3636" w:rsidP="007C3636">
      <w:pPr>
        <w:pStyle w:val="Style1"/>
        <w:widowControl/>
        <w:jc w:val="center"/>
        <w:rPr>
          <w:rStyle w:val="FontStyle37"/>
          <w:sz w:val="24"/>
          <w:szCs w:val="24"/>
        </w:rPr>
      </w:pPr>
      <w:r w:rsidRPr="00C53C18">
        <w:rPr>
          <w:rStyle w:val="FontStyle37"/>
          <w:sz w:val="24"/>
          <w:szCs w:val="24"/>
        </w:rPr>
        <w:t>«Новоаганская общеобразовательная средняя школа №1»</w:t>
      </w:r>
    </w:p>
    <w:p w:rsidR="007C3636" w:rsidRDefault="007C3636" w:rsidP="007C3636"/>
    <w:p w:rsidR="007C3636" w:rsidRPr="00C53C18" w:rsidRDefault="007C3636" w:rsidP="007C3636">
      <w:pPr>
        <w:spacing w:before="100" w:beforeAutospacing="1"/>
      </w:pPr>
      <w:r w:rsidRPr="00C53C18">
        <w:t>«</w:t>
      </w:r>
      <w:proofErr w:type="gramStart"/>
      <w:r w:rsidRPr="00C53C18">
        <w:t xml:space="preserve">Рассмотрено»   </w:t>
      </w:r>
      <w:proofErr w:type="gramEnd"/>
      <w:r w:rsidRPr="00C53C18">
        <w:t xml:space="preserve">                           «Согласовано»                                      «Утверждаю»</w:t>
      </w:r>
    </w:p>
    <w:p w:rsidR="007C3636" w:rsidRPr="00C53C18" w:rsidRDefault="007C3636" w:rsidP="007C3636">
      <w:r w:rsidRPr="00C53C18">
        <w:t>на заседа</w:t>
      </w:r>
      <w:r>
        <w:t xml:space="preserve">нии МО                     зам. директора по УР        </w:t>
      </w:r>
      <w:r w:rsidRPr="00C53C18">
        <w:t xml:space="preserve">  </w:t>
      </w:r>
      <w:r>
        <w:t xml:space="preserve">                      </w:t>
      </w:r>
      <w:r w:rsidRPr="00C53C18">
        <w:t xml:space="preserve">Директор МБОУ </w:t>
      </w:r>
    </w:p>
    <w:p w:rsidR="007C3636" w:rsidRPr="00C53C18" w:rsidRDefault="007C3636" w:rsidP="007C3636">
      <w:r w:rsidRPr="00C53C18">
        <w:t xml:space="preserve">                                                                 </w:t>
      </w:r>
      <w:r>
        <w:t xml:space="preserve">                                              «</w:t>
      </w:r>
      <w:r w:rsidRPr="00C53C18">
        <w:t>Новоаганская ОСШ №1»</w:t>
      </w:r>
    </w:p>
    <w:p w:rsidR="007C3636" w:rsidRPr="00C53C18" w:rsidRDefault="007C3636" w:rsidP="007C3636">
      <w:r w:rsidRPr="00C53C18">
        <w:t>___________</w:t>
      </w:r>
      <w:r>
        <w:t xml:space="preserve">____                    </w:t>
      </w:r>
      <w:r w:rsidRPr="00C53C18">
        <w:t>____________________                       ________________</w:t>
      </w:r>
      <w:r>
        <w:t>_____</w:t>
      </w:r>
    </w:p>
    <w:p w:rsidR="007C3636" w:rsidRDefault="007C3636" w:rsidP="007C3636">
      <w:r>
        <w:t xml:space="preserve">    Зайченко Т.А.                               </w:t>
      </w:r>
      <w:r w:rsidR="000B6D33">
        <w:t xml:space="preserve">В.Л. Балобина                                   </w:t>
      </w:r>
      <w:r w:rsidRPr="00C53C18">
        <w:t>Л.Н.</w:t>
      </w:r>
      <w:r>
        <w:t xml:space="preserve"> </w:t>
      </w:r>
      <w:r w:rsidRPr="00C53C18">
        <w:t xml:space="preserve">Константинова  </w:t>
      </w:r>
    </w:p>
    <w:p w:rsidR="00732149" w:rsidRDefault="00732149" w:rsidP="00732149">
      <w:r>
        <w:t>Протокол № 1</w:t>
      </w:r>
      <w:r>
        <w:t xml:space="preserve">                          Протокол № 1 от</w:t>
      </w:r>
    </w:p>
    <w:p w:rsidR="007C3636" w:rsidRDefault="00732149" w:rsidP="00732149">
      <w:pPr>
        <w:rPr>
          <w:sz w:val="22"/>
          <w:szCs w:val="22"/>
        </w:rPr>
      </w:pPr>
      <w:r>
        <w:t xml:space="preserve"> от «31» </w:t>
      </w:r>
      <w:r>
        <w:t>августа 2023</w:t>
      </w:r>
      <w:r>
        <w:t xml:space="preserve"> г</w:t>
      </w:r>
      <w:r w:rsidR="007C3636">
        <w:t xml:space="preserve">.         </w:t>
      </w:r>
      <w:r w:rsidR="008478D7">
        <w:t>«</w:t>
      </w:r>
      <w:r>
        <w:t>31</w:t>
      </w:r>
      <w:r w:rsidR="008478D7">
        <w:t>»</w:t>
      </w:r>
      <w:r>
        <w:t xml:space="preserve"> августа </w:t>
      </w:r>
      <w:r w:rsidR="008478D7">
        <w:t>2023</w:t>
      </w:r>
      <w:r w:rsidR="007C3636" w:rsidRPr="00C53C18">
        <w:t xml:space="preserve">г.          </w:t>
      </w:r>
      <w:r w:rsidR="007C3636">
        <w:t xml:space="preserve">        </w:t>
      </w:r>
      <w:r w:rsidR="007C3636" w:rsidRPr="00C53C18">
        <w:t>Приказ №</w:t>
      </w:r>
      <w:r>
        <w:t xml:space="preserve"> 370</w:t>
      </w:r>
      <w:r w:rsidR="007C3636" w:rsidRPr="00C53C18">
        <w:t xml:space="preserve"> от</w:t>
      </w:r>
      <w:r w:rsidR="007C3636">
        <w:rPr>
          <w:sz w:val="22"/>
          <w:szCs w:val="22"/>
        </w:rPr>
        <w:t xml:space="preserve"> </w:t>
      </w:r>
      <w:r>
        <w:rPr>
          <w:sz w:val="22"/>
          <w:szCs w:val="22"/>
        </w:rPr>
        <w:t>31 августа 2023 г</w:t>
      </w:r>
      <w:bookmarkStart w:id="0" w:name="_GoBack"/>
      <w:bookmarkEnd w:id="0"/>
    </w:p>
    <w:p w:rsidR="007C3636" w:rsidRDefault="007C3636" w:rsidP="007C3636">
      <w:pPr>
        <w:spacing w:before="100" w:beforeAutospacing="1"/>
        <w:ind w:left="2364"/>
        <w:rPr>
          <w:sz w:val="28"/>
          <w:szCs w:val="28"/>
        </w:rPr>
      </w:pPr>
    </w:p>
    <w:p w:rsidR="007C3636" w:rsidRDefault="007C3636" w:rsidP="007C3636">
      <w:pPr>
        <w:spacing w:before="100" w:beforeAutospacing="1"/>
        <w:ind w:left="2364"/>
      </w:pPr>
    </w:p>
    <w:p w:rsidR="007C3636" w:rsidRDefault="007C3636" w:rsidP="007C3636">
      <w:pPr>
        <w:spacing w:before="100" w:beforeAutospacing="1"/>
      </w:pPr>
    </w:p>
    <w:p w:rsidR="007C3636" w:rsidRPr="005B1CE7" w:rsidRDefault="007C3636" w:rsidP="007C3636">
      <w:pPr>
        <w:jc w:val="center"/>
        <w:rPr>
          <w:sz w:val="28"/>
          <w:szCs w:val="36"/>
        </w:rPr>
      </w:pPr>
      <w:r w:rsidRPr="005B1CE7">
        <w:rPr>
          <w:sz w:val="28"/>
          <w:szCs w:val="36"/>
        </w:rPr>
        <w:t>Рабочая программа учебного курса</w:t>
      </w:r>
    </w:p>
    <w:p w:rsidR="007C3636" w:rsidRPr="005B1CE7" w:rsidRDefault="007C3636" w:rsidP="007C3636">
      <w:pPr>
        <w:tabs>
          <w:tab w:val="left" w:pos="3975"/>
        </w:tabs>
        <w:ind w:left="2364"/>
        <w:rPr>
          <w:sz w:val="28"/>
          <w:szCs w:val="36"/>
        </w:rPr>
      </w:pPr>
      <w:r w:rsidRPr="005B1CE7">
        <w:rPr>
          <w:sz w:val="28"/>
          <w:szCs w:val="36"/>
        </w:rPr>
        <w:t xml:space="preserve"> </w:t>
      </w:r>
      <w:r w:rsidRPr="005B1CE7">
        <w:rPr>
          <w:sz w:val="28"/>
          <w:szCs w:val="36"/>
        </w:rPr>
        <w:tab/>
        <w:t>«Математика»</w:t>
      </w:r>
    </w:p>
    <w:p w:rsidR="007C3636" w:rsidRPr="005B1CE7" w:rsidRDefault="007C3636" w:rsidP="007C3636">
      <w:pPr>
        <w:jc w:val="center"/>
        <w:rPr>
          <w:sz w:val="28"/>
          <w:szCs w:val="36"/>
          <w:u w:val="single"/>
        </w:rPr>
      </w:pPr>
      <w:r w:rsidRPr="005B1CE7">
        <w:rPr>
          <w:sz w:val="28"/>
          <w:szCs w:val="36"/>
        </w:rPr>
        <w:t>для   6   класса</w:t>
      </w:r>
    </w:p>
    <w:p w:rsidR="007C3636" w:rsidRPr="005B1CE7" w:rsidRDefault="006C3DCE" w:rsidP="007C3636">
      <w:pPr>
        <w:jc w:val="center"/>
        <w:rPr>
          <w:sz w:val="28"/>
          <w:szCs w:val="36"/>
          <w:u w:val="single"/>
        </w:rPr>
      </w:pPr>
      <w:r>
        <w:rPr>
          <w:sz w:val="28"/>
          <w:szCs w:val="36"/>
        </w:rPr>
        <w:t>на 2023 – 2024</w:t>
      </w:r>
      <w:r w:rsidR="007C3636" w:rsidRPr="005B1CE7">
        <w:rPr>
          <w:sz w:val="28"/>
          <w:szCs w:val="36"/>
        </w:rPr>
        <w:t xml:space="preserve"> учебный год</w:t>
      </w:r>
    </w:p>
    <w:p w:rsidR="007C3636" w:rsidRDefault="007C3636" w:rsidP="007C3636">
      <w:pPr>
        <w:spacing w:before="100" w:beforeAutospacing="1"/>
        <w:rPr>
          <w:sz w:val="40"/>
          <w:szCs w:val="40"/>
        </w:rPr>
      </w:pPr>
    </w:p>
    <w:p w:rsidR="007C3636" w:rsidRPr="00C53C18" w:rsidRDefault="007C3636" w:rsidP="007C3636">
      <w:pPr>
        <w:spacing w:before="100" w:beforeAutospacing="1"/>
        <w:rPr>
          <w:sz w:val="40"/>
          <w:szCs w:val="40"/>
        </w:rPr>
      </w:pPr>
    </w:p>
    <w:p w:rsidR="007C3636" w:rsidRDefault="007C3636" w:rsidP="007C3636">
      <w:pPr>
        <w:spacing w:before="100" w:beforeAutospacing="1"/>
      </w:pPr>
    </w:p>
    <w:p w:rsidR="007C3636" w:rsidRDefault="007C3636" w:rsidP="007C3636">
      <w:pPr>
        <w:spacing w:before="100" w:beforeAutospacing="1"/>
      </w:pPr>
    </w:p>
    <w:p w:rsidR="007C3636" w:rsidRPr="00C53C18" w:rsidRDefault="007C3636" w:rsidP="007C3636">
      <w:pPr>
        <w:pStyle w:val="Style2"/>
        <w:widowControl/>
        <w:spacing w:before="91"/>
        <w:jc w:val="right"/>
        <w:rPr>
          <w:rStyle w:val="FontStyle28"/>
        </w:rPr>
      </w:pPr>
      <w:r w:rsidRPr="00C53C18">
        <w:rPr>
          <w:rStyle w:val="FontStyle28"/>
        </w:rPr>
        <w:t xml:space="preserve">Составитель: </w:t>
      </w:r>
    </w:p>
    <w:p w:rsidR="007C3636" w:rsidRPr="00C53C18" w:rsidRDefault="007C3636" w:rsidP="007C3636">
      <w:pPr>
        <w:pStyle w:val="Style2"/>
        <w:widowControl/>
        <w:spacing w:before="91"/>
        <w:jc w:val="right"/>
        <w:rPr>
          <w:rStyle w:val="FontStyle28"/>
        </w:rPr>
      </w:pPr>
      <w:r w:rsidRPr="00C53C18">
        <w:rPr>
          <w:rStyle w:val="FontStyle28"/>
        </w:rPr>
        <w:t xml:space="preserve">                                                   </w:t>
      </w:r>
      <w:proofErr w:type="spellStart"/>
      <w:r>
        <w:rPr>
          <w:rStyle w:val="FontStyle28"/>
        </w:rPr>
        <w:t>Бродзянская</w:t>
      </w:r>
      <w:proofErr w:type="spellEnd"/>
      <w:r>
        <w:rPr>
          <w:rStyle w:val="FontStyle28"/>
        </w:rPr>
        <w:t xml:space="preserve"> Лариса Александровна</w:t>
      </w:r>
    </w:p>
    <w:p w:rsidR="007C3636" w:rsidRDefault="007C3636" w:rsidP="007C3636">
      <w:pPr>
        <w:pStyle w:val="Style2"/>
        <w:widowControl/>
        <w:spacing w:before="91"/>
        <w:jc w:val="right"/>
        <w:rPr>
          <w:rStyle w:val="FontStyle28"/>
        </w:rPr>
      </w:pPr>
      <w:r>
        <w:rPr>
          <w:rStyle w:val="FontStyle28"/>
        </w:rPr>
        <w:t xml:space="preserve">                        </w:t>
      </w:r>
      <w:r w:rsidRPr="00C53C18">
        <w:rPr>
          <w:rStyle w:val="FontStyle28"/>
        </w:rPr>
        <w:t xml:space="preserve">учитель </w:t>
      </w:r>
      <w:r>
        <w:rPr>
          <w:rStyle w:val="FontStyle28"/>
        </w:rPr>
        <w:t>математики</w:t>
      </w:r>
      <w:r w:rsidRPr="00C53C18">
        <w:rPr>
          <w:rStyle w:val="FontStyle28"/>
        </w:rPr>
        <w:t xml:space="preserve">               </w:t>
      </w:r>
      <w:r>
        <w:rPr>
          <w:rStyle w:val="FontStyle28"/>
        </w:rPr>
        <w:t xml:space="preserve">                       </w:t>
      </w:r>
    </w:p>
    <w:p w:rsidR="007C3636" w:rsidRPr="00C53C18" w:rsidRDefault="007C3636" w:rsidP="007C3636">
      <w:pPr>
        <w:pStyle w:val="Style2"/>
        <w:widowControl/>
        <w:spacing w:before="91"/>
        <w:jc w:val="right"/>
        <w:rPr>
          <w:rStyle w:val="FontStyle28"/>
        </w:rPr>
      </w:pPr>
      <w:r>
        <w:rPr>
          <w:rStyle w:val="FontStyle28"/>
        </w:rPr>
        <w:t>первой</w:t>
      </w:r>
      <w:r w:rsidRPr="00C53C18">
        <w:rPr>
          <w:rStyle w:val="FontStyle28"/>
        </w:rPr>
        <w:t xml:space="preserve"> квалификационной категории</w:t>
      </w:r>
    </w:p>
    <w:p w:rsidR="007C3636" w:rsidRDefault="007C3636" w:rsidP="007C3636">
      <w:pPr>
        <w:pStyle w:val="Style3"/>
        <w:widowControl/>
        <w:spacing w:line="240" w:lineRule="exact"/>
        <w:ind w:left="1738"/>
        <w:rPr>
          <w:sz w:val="20"/>
          <w:szCs w:val="20"/>
        </w:rPr>
      </w:pPr>
    </w:p>
    <w:p w:rsidR="007C3636" w:rsidRDefault="007C3636" w:rsidP="007C3636">
      <w:pPr>
        <w:pStyle w:val="Style3"/>
        <w:widowControl/>
        <w:spacing w:line="240" w:lineRule="exact"/>
        <w:ind w:left="1738"/>
        <w:rPr>
          <w:sz w:val="20"/>
          <w:szCs w:val="20"/>
        </w:rPr>
      </w:pPr>
    </w:p>
    <w:p w:rsidR="007C3636" w:rsidRDefault="007C3636" w:rsidP="007C3636">
      <w:pPr>
        <w:pStyle w:val="Style3"/>
        <w:widowControl/>
        <w:spacing w:line="240" w:lineRule="exact"/>
        <w:ind w:left="1738"/>
        <w:rPr>
          <w:sz w:val="20"/>
          <w:szCs w:val="20"/>
        </w:rPr>
      </w:pPr>
    </w:p>
    <w:p w:rsidR="007C3636" w:rsidRDefault="007C3636" w:rsidP="007C3636">
      <w:pPr>
        <w:pStyle w:val="Style3"/>
        <w:widowControl/>
        <w:spacing w:line="240" w:lineRule="exact"/>
        <w:ind w:left="1738"/>
        <w:rPr>
          <w:sz w:val="20"/>
          <w:szCs w:val="20"/>
        </w:rPr>
      </w:pPr>
    </w:p>
    <w:p w:rsidR="007C3636" w:rsidRDefault="007C3636" w:rsidP="007C3636">
      <w:pPr>
        <w:pStyle w:val="Style3"/>
        <w:widowControl/>
        <w:spacing w:line="240" w:lineRule="exact"/>
        <w:ind w:left="1738"/>
        <w:rPr>
          <w:sz w:val="20"/>
          <w:szCs w:val="20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7C3636" w:rsidRDefault="007C3636" w:rsidP="007C3636">
      <w:pPr>
        <w:pStyle w:val="Style3"/>
        <w:widowControl/>
        <w:spacing w:before="72"/>
        <w:rPr>
          <w:rStyle w:val="FontStyle29"/>
        </w:rPr>
      </w:pPr>
    </w:p>
    <w:p w:rsidR="005B1CE7" w:rsidRDefault="005B1CE7" w:rsidP="007C3636">
      <w:pPr>
        <w:jc w:val="center"/>
        <w:rPr>
          <w:sz w:val="24"/>
        </w:rPr>
      </w:pPr>
    </w:p>
    <w:p w:rsidR="005B1CE7" w:rsidRDefault="005B1CE7" w:rsidP="007C3636">
      <w:pPr>
        <w:jc w:val="center"/>
        <w:rPr>
          <w:sz w:val="24"/>
        </w:rPr>
      </w:pPr>
    </w:p>
    <w:p w:rsidR="005B1CE7" w:rsidRDefault="005B1CE7" w:rsidP="007C3636">
      <w:pPr>
        <w:jc w:val="center"/>
        <w:rPr>
          <w:sz w:val="24"/>
        </w:rPr>
      </w:pPr>
    </w:p>
    <w:p w:rsidR="005B1CE7" w:rsidRDefault="005B1CE7" w:rsidP="007C3636">
      <w:pPr>
        <w:jc w:val="center"/>
        <w:rPr>
          <w:sz w:val="24"/>
        </w:rPr>
      </w:pPr>
    </w:p>
    <w:p w:rsidR="005B1CE7" w:rsidRDefault="005B1CE7" w:rsidP="007C3636">
      <w:pPr>
        <w:jc w:val="center"/>
        <w:rPr>
          <w:sz w:val="24"/>
        </w:rPr>
      </w:pPr>
    </w:p>
    <w:p w:rsidR="007C3636" w:rsidRPr="005B1CE7" w:rsidRDefault="007C3636" w:rsidP="005B1CE7">
      <w:pPr>
        <w:jc w:val="center"/>
        <w:rPr>
          <w:sz w:val="24"/>
        </w:rPr>
      </w:pPr>
      <w:r w:rsidRPr="005B1CE7">
        <w:rPr>
          <w:sz w:val="24"/>
        </w:rPr>
        <w:t>Новоаганск, 20</w:t>
      </w:r>
      <w:r w:rsidR="006C3DCE">
        <w:rPr>
          <w:sz w:val="24"/>
        </w:rPr>
        <w:t>23</w:t>
      </w:r>
      <w:r w:rsidR="005B1CE7">
        <w:rPr>
          <w:sz w:val="24"/>
        </w:rPr>
        <w:t>г</w:t>
      </w:r>
    </w:p>
    <w:p w:rsidR="007C3636" w:rsidRDefault="007C3636" w:rsidP="007C3636">
      <w:pPr>
        <w:framePr w:wrap="auto" w:vAnchor="text" w:hAnchor="page" w:x="911" w:y="-78"/>
        <w:jc w:val="both"/>
        <w:rPr>
          <w:b/>
        </w:rPr>
      </w:pPr>
    </w:p>
    <w:p w:rsidR="007C3636" w:rsidRPr="00986BCD" w:rsidRDefault="007C3636" w:rsidP="007C3636">
      <w:pPr>
        <w:pStyle w:val="ParagraphStyle"/>
        <w:ind w:firstLine="357"/>
        <w:jc w:val="both"/>
        <w:rPr>
          <w:rFonts w:ascii="Times New Roman" w:hAnsi="Times New Roman" w:cs="Times New Roman"/>
          <w:b/>
          <w:bCs/>
          <w:spacing w:val="45"/>
        </w:rPr>
      </w:pPr>
    </w:p>
    <w:p w:rsidR="007C3636" w:rsidRPr="00A701F3" w:rsidRDefault="007C3636" w:rsidP="007C3636">
      <w:pPr>
        <w:pStyle w:val="3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4"/>
          <w:szCs w:val="24"/>
          <w:u w:val="single"/>
        </w:rPr>
      </w:pPr>
      <w:r w:rsidRPr="00A701F3"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7C3636" w:rsidRPr="00E30F16" w:rsidRDefault="007C3636" w:rsidP="007C3636">
      <w:pPr>
        <w:pStyle w:val="3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left"/>
        <w:rPr>
          <w:sz w:val="28"/>
          <w:szCs w:val="28"/>
        </w:rPr>
      </w:pPr>
    </w:p>
    <w:p w:rsidR="007C3636" w:rsidRPr="007C3636" w:rsidRDefault="007C3636" w:rsidP="007C3636">
      <w:pPr>
        <w:jc w:val="both"/>
        <w:rPr>
          <w:sz w:val="24"/>
          <w:szCs w:val="24"/>
        </w:rPr>
      </w:pPr>
      <w:r w:rsidRPr="00A701F3">
        <w:t xml:space="preserve">     </w:t>
      </w:r>
      <w:r w:rsidRPr="00986BCD">
        <w:rPr>
          <w:sz w:val="24"/>
          <w:szCs w:val="24"/>
        </w:rPr>
        <w:t>Р</w:t>
      </w:r>
      <w:r w:rsidR="005B1CE7">
        <w:rPr>
          <w:sz w:val="24"/>
          <w:szCs w:val="24"/>
        </w:rPr>
        <w:t xml:space="preserve">абочая программа по математике </w:t>
      </w:r>
      <w:r w:rsidRPr="00986BCD">
        <w:rPr>
          <w:sz w:val="24"/>
          <w:szCs w:val="24"/>
        </w:rPr>
        <w:t>для 6</w:t>
      </w:r>
      <w:r>
        <w:rPr>
          <w:sz w:val="24"/>
          <w:szCs w:val="24"/>
        </w:rPr>
        <w:t xml:space="preserve"> класса составлена на основе </w:t>
      </w:r>
      <w:r w:rsidRPr="007C3636">
        <w:rPr>
          <w:sz w:val="24"/>
        </w:rPr>
        <w:t>следующих документов:</w:t>
      </w:r>
      <w:r w:rsidRPr="007C3636">
        <w:rPr>
          <w:color w:val="000000"/>
          <w:sz w:val="24"/>
        </w:rPr>
        <w:t xml:space="preserve"> </w:t>
      </w:r>
    </w:p>
    <w:p w:rsidR="007C3636" w:rsidRPr="007A77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7A7736">
        <w:rPr>
          <w:color w:val="000000"/>
        </w:rPr>
        <w:t>Федерального закона от 29 декабря 2012 № 273 ФЗ «Об образовании в Российской Федерации»;</w:t>
      </w:r>
    </w:p>
    <w:p w:rsidR="007C36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636" w:rsidRPr="007A77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36">
        <w:rPr>
          <w:color w:val="000000"/>
        </w:rPr>
        <w:t>2</w:t>
      </w:r>
      <w:r>
        <w:rPr>
          <w:color w:val="000000"/>
        </w:rPr>
        <w:t xml:space="preserve">. </w:t>
      </w:r>
      <w:r w:rsidRPr="007A7736">
        <w:rPr>
          <w:color w:val="000000"/>
        </w:rPr>
        <w:t>Приказа Министерства образования РФ от 09.03.2014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7C36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636" w:rsidRPr="007A77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36">
        <w:rPr>
          <w:color w:val="000000"/>
        </w:rPr>
        <w:t>3.</w:t>
      </w:r>
      <w:r>
        <w:rPr>
          <w:color w:val="000000"/>
        </w:rPr>
        <w:t xml:space="preserve"> </w:t>
      </w:r>
      <w:r w:rsidRPr="007A7736">
        <w:rPr>
          <w:color w:val="000000"/>
        </w:rPr>
        <w:t>Приказа Министерства образования и науки России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36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636" w:rsidRPr="007A77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36">
        <w:rPr>
          <w:color w:val="000000"/>
        </w:rPr>
        <w:t>4.</w:t>
      </w:r>
      <w:r>
        <w:rPr>
          <w:color w:val="000000"/>
        </w:rPr>
        <w:t xml:space="preserve"> </w:t>
      </w:r>
      <w:r w:rsidRPr="007A7736">
        <w:rPr>
          <w:color w:val="000000"/>
        </w:rPr>
        <w:t>Федеральным государственным образовательным стандартом, утвержденным приказами Министерства образования и науки от 06 октября 2009 г № 373, от 17 мая 2012 г. № 413; согласно изменениям, внесенным во ФГОС начального общего, основного общего образования и среднего общего образования (см. п. 10 изменений, утв. приказами Министерства образования и науки Российской Федерации от 31.12.2015 № 1577 и от 31.12.2015 № 1578, соответственно);</w:t>
      </w:r>
    </w:p>
    <w:p w:rsidR="007C36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C3636" w:rsidRPr="007A7736" w:rsidRDefault="007C3636" w:rsidP="007C3636">
      <w:pPr>
        <w:pStyle w:val="msobodytextcxspmiddle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36">
        <w:rPr>
          <w:color w:val="000000"/>
        </w:rPr>
        <w:t>5. Положения образовательного учреждения «О рабочей программе учебных предметов, курсов, в том числе внеурочной деятельности».</w:t>
      </w:r>
    </w:p>
    <w:p w:rsidR="007C3636" w:rsidRDefault="007C3636" w:rsidP="007C3636">
      <w:pPr>
        <w:jc w:val="both"/>
      </w:pPr>
    </w:p>
    <w:p w:rsidR="007C3636" w:rsidRPr="007C3636" w:rsidRDefault="007C3636" w:rsidP="007C3636">
      <w:pPr>
        <w:jc w:val="both"/>
        <w:rPr>
          <w:sz w:val="24"/>
        </w:rPr>
      </w:pPr>
      <w:r w:rsidRPr="007C3636">
        <w:rPr>
          <w:sz w:val="24"/>
        </w:rPr>
        <w:t>6</w:t>
      </w:r>
      <w:r>
        <w:rPr>
          <w:sz w:val="24"/>
        </w:rPr>
        <w:t>.</w:t>
      </w:r>
      <w:r w:rsidRPr="007C3636">
        <w:rPr>
          <w:sz w:val="24"/>
        </w:rPr>
        <w:t xml:space="preserve"> Авторской программы к учебному комплексу для 5-6 классов (авторы Н.Я. </w:t>
      </w:r>
      <w:proofErr w:type="spellStart"/>
      <w:r w:rsidRPr="007C3636">
        <w:rPr>
          <w:sz w:val="24"/>
        </w:rPr>
        <w:t>Виленкин</w:t>
      </w:r>
      <w:proofErr w:type="spellEnd"/>
      <w:r w:rsidRPr="007C3636">
        <w:rPr>
          <w:sz w:val="24"/>
        </w:rPr>
        <w:t xml:space="preserve">, В.И. Жохов, А.С. Чесноков, С.И. </w:t>
      </w:r>
      <w:proofErr w:type="spellStart"/>
      <w:r w:rsidRPr="007C3636">
        <w:rPr>
          <w:sz w:val="24"/>
        </w:rPr>
        <w:t>Шварцбурд</w:t>
      </w:r>
      <w:proofErr w:type="spellEnd"/>
      <w:r w:rsidRPr="007C3636">
        <w:rPr>
          <w:sz w:val="24"/>
        </w:rPr>
        <w:t>, составители Г.М. Кузнецов</w:t>
      </w:r>
      <w:r w:rsidR="005B1CE7">
        <w:rPr>
          <w:sz w:val="24"/>
        </w:rPr>
        <w:t xml:space="preserve">а, Н.Г. </w:t>
      </w:r>
      <w:proofErr w:type="spellStart"/>
      <w:r w:rsidR="005B1CE7">
        <w:rPr>
          <w:sz w:val="24"/>
        </w:rPr>
        <w:t>Миндюк</w:t>
      </w:r>
      <w:proofErr w:type="spellEnd"/>
      <w:r w:rsidR="005B1CE7">
        <w:rPr>
          <w:sz w:val="24"/>
        </w:rPr>
        <w:t>– М: «Дрофа», 2021</w:t>
      </w:r>
      <w:r w:rsidRPr="007C3636">
        <w:rPr>
          <w:sz w:val="24"/>
        </w:rPr>
        <w:t>. – с. 86-91)</w:t>
      </w:r>
    </w:p>
    <w:p w:rsidR="007C3636" w:rsidRPr="00A701F3" w:rsidRDefault="007C3636" w:rsidP="007C3636">
      <w:pPr>
        <w:jc w:val="both"/>
        <w:rPr>
          <w:sz w:val="24"/>
          <w:szCs w:val="24"/>
        </w:rPr>
      </w:pPr>
      <w:r w:rsidRPr="00A701F3">
        <w:rPr>
          <w:sz w:val="24"/>
          <w:szCs w:val="24"/>
        </w:rPr>
        <w:t xml:space="preserve"> </w:t>
      </w:r>
    </w:p>
    <w:p w:rsidR="007C3636" w:rsidRPr="007C3636" w:rsidRDefault="005B1CE7" w:rsidP="007C3636">
      <w:pPr>
        <w:jc w:val="both"/>
        <w:rPr>
          <w:sz w:val="24"/>
        </w:rPr>
      </w:pPr>
      <w:r>
        <w:rPr>
          <w:sz w:val="24"/>
        </w:rPr>
        <w:t>7. У</w:t>
      </w:r>
      <w:r w:rsidR="007C3636" w:rsidRPr="007C3636">
        <w:rPr>
          <w:sz w:val="24"/>
        </w:rPr>
        <w:t>чебного плана</w:t>
      </w:r>
      <w:r w:rsidR="007C3636">
        <w:rPr>
          <w:sz w:val="24"/>
        </w:rPr>
        <w:t xml:space="preserve"> МБОУ «Новоаганская ОСШ №1</w:t>
      </w:r>
      <w:r w:rsidR="007C3636" w:rsidRPr="007C3636">
        <w:rPr>
          <w:sz w:val="24"/>
        </w:rPr>
        <w:t xml:space="preserve">» на </w:t>
      </w:r>
      <w:r w:rsidR="006C3DCE">
        <w:rPr>
          <w:sz w:val="24"/>
        </w:rPr>
        <w:t>2023-2024</w:t>
      </w:r>
      <w:r w:rsidR="007C3636" w:rsidRPr="007C3636">
        <w:rPr>
          <w:sz w:val="24"/>
        </w:rPr>
        <w:t xml:space="preserve"> учебный год.</w:t>
      </w:r>
    </w:p>
    <w:p w:rsidR="007C3636" w:rsidRPr="00A701F3" w:rsidRDefault="007C3636" w:rsidP="007C3636">
      <w:pPr>
        <w:jc w:val="both"/>
      </w:pPr>
    </w:p>
    <w:p w:rsidR="007C3636" w:rsidRDefault="007C3636" w:rsidP="007C3636">
      <w:pPr>
        <w:pStyle w:val="Style2"/>
        <w:widowControl/>
        <w:spacing w:before="91" w:line="240" w:lineRule="auto"/>
        <w:jc w:val="both"/>
        <w:rPr>
          <w:rFonts w:ascii="Times New Roman" w:hAnsi="Times New Roman"/>
        </w:rPr>
      </w:pPr>
    </w:p>
    <w:p w:rsidR="007C3636" w:rsidRPr="00986BCD" w:rsidRDefault="007C3636" w:rsidP="007C3636">
      <w:pPr>
        <w:jc w:val="both"/>
        <w:rPr>
          <w:sz w:val="24"/>
          <w:szCs w:val="24"/>
          <w:u w:val="single"/>
        </w:rPr>
      </w:pPr>
      <w:r w:rsidRPr="00986BCD">
        <w:rPr>
          <w:b/>
          <w:sz w:val="24"/>
          <w:szCs w:val="24"/>
          <w:u w:val="single"/>
        </w:rPr>
        <w:t>Цели обучения:</w:t>
      </w:r>
    </w:p>
    <w:p w:rsidR="007C3636" w:rsidRPr="00986BCD" w:rsidRDefault="007C3636" w:rsidP="007C36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 xml:space="preserve">Изучение математики в основной </w:t>
      </w:r>
      <w:proofErr w:type="gramStart"/>
      <w:r w:rsidRPr="00986BCD">
        <w:rPr>
          <w:b/>
          <w:sz w:val="24"/>
          <w:szCs w:val="24"/>
        </w:rPr>
        <w:t>школе  направлено</w:t>
      </w:r>
      <w:proofErr w:type="gramEnd"/>
      <w:r w:rsidRPr="00986BCD">
        <w:rPr>
          <w:b/>
          <w:sz w:val="24"/>
          <w:szCs w:val="24"/>
        </w:rPr>
        <w:t xml:space="preserve"> на достижение следующих целей:</w:t>
      </w:r>
    </w:p>
    <w:p w:rsidR="007C3636" w:rsidRPr="00986BCD" w:rsidRDefault="007C3636" w:rsidP="007C3636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986BCD">
        <w:rPr>
          <w:b/>
        </w:rPr>
        <w:t>в направлении личностного развития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986BCD">
        <w:rPr>
          <w:b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986BCD">
        <w:rPr>
          <w:bCs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986BCD">
        <w:rPr>
          <w:bCs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spacing w:before="60"/>
        <w:ind w:left="0" w:firstLine="709"/>
        <w:jc w:val="both"/>
        <w:rPr>
          <w:bCs/>
          <w:sz w:val="24"/>
          <w:szCs w:val="24"/>
        </w:rPr>
      </w:pPr>
      <w:r w:rsidRPr="00986BCD">
        <w:rPr>
          <w:bCs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bCs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C3636" w:rsidRPr="00986BCD" w:rsidRDefault="007C3636" w:rsidP="007C3636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986BCD">
        <w:rPr>
          <w:b/>
        </w:rPr>
        <w:t xml:space="preserve">в </w:t>
      </w:r>
      <w:proofErr w:type="spellStart"/>
      <w:r w:rsidRPr="00986BCD">
        <w:rPr>
          <w:b/>
        </w:rPr>
        <w:t>метапредметном</w:t>
      </w:r>
      <w:proofErr w:type="spellEnd"/>
      <w:r w:rsidRPr="00986BCD">
        <w:rPr>
          <w:b/>
        </w:rPr>
        <w:t xml:space="preserve"> направлении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C3636" w:rsidRPr="00986BCD" w:rsidRDefault="007C3636" w:rsidP="007C3636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986BCD">
        <w:rPr>
          <w:b/>
        </w:rPr>
        <w:t>в предметном направлении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C3636" w:rsidRPr="00986BCD" w:rsidRDefault="007C3636" w:rsidP="007C3636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C3636" w:rsidRPr="00986BCD" w:rsidRDefault="007C3636" w:rsidP="007C3636">
      <w:pPr>
        <w:ind w:firstLine="708"/>
        <w:jc w:val="both"/>
        <w:rPr>
          <w:sz w:val="24"/>
          <w:szCs w:val="24"/>
        </w:rPr>
      </w:pPr>
      <w:r w:rsidRPr="00986BCD">
        <w:rPr>
          <w:sz w:val="24"/>
          <w:szCs w:val="24"/>
        </w:rPr>
        <w:t xml:space="preserve">Курс математики 6 класса - важнейшее звено математического образования и развития школьников. На этом этапе заканчивается в основном обучение счёту на множестве рациональных чисел, формируется понятие переменной и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 </w:t>
      </w:r>
    </w:p>
    <w:p w:rsidR="007C3636" w:rsidRPr="00986BCD" w:rsidRDefault="007C3636" w:rsidP="007C3636">
      <w:pPr>
        <w:ind w:right="-1" w:firstLine="720"/>
        <w:jc w:val="both"/>
        <w:rPr>
          <w:sz w:val="24"/>
          <w:szCs w:val="24"/>
        </w:rPr>
      </w:pPr>
      <w:r w:rsidRPr="00986BCD">
        <w:rPr>
          <w:sz w:val="24"/>
          <w:szCs w:val="24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986BCD">
        <w:rPr>
          <w:sz w:val="24"/>
          <w:szCs w:val="24"/>
        </w:rPr>
        <w:t>межпредметные</w:t>
      </w:r>
      <w:proofErr w:type="spellEnd"/>
      <w:r w:rsidRPr="00986BCD">
        <w:rPr>
          <w:sz w:val="24"/>
          <w:szCs w:val="24"/>
        </w:rPr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ИЗО, технологии – тема «Перпендикулярные и параллельные прямые», по химии – тема «Пропорции».   </w:t>
      </w:r>
    </w:p>
    <w:p w:rsidR="007C3636" w:rsidRPr="00986BCD" w:rsidRDefault="007C3636" w:rsidP="007C3636">
      <w:pPr>
        <w:tabs>
          <w:tab w:val="left" w:pos="1134"/>
          <w:tab w:val="left" w:pos="4301"/>
        </w:tabs>
        <w:ind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7C3636" w:rsidRPr="00986BCD" w:rsidRDefault="007C3636" w:rsidP="007C36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86BCD">
        <w:rPr>
          <w:b/>
          <w:sz w:val="24"/>
          <w:szCs w:val="24"/>
        </w:rPr>
        <w:t>Основные задачи обучения</w:t>
      </w:r>
      <w:r w:rsidRPr="00986BCD">
        <w:rPr>
          <w:sz w:val="24"/>
          <w:szCs w:val="24"/>
        </w:rPr>
        <w:t xml:space="preserve"> математики в 6 классе:</w:t>
      </w:r>
    </w:p>
    <w:p w:rsidR="007C3636" w:rsidRPr="00986BCD" w:rsidRDefault="007C3636" w:rsidP="007C3636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выявить и развить математические и творческие способности учащихся;</w:t>
      </w:r>
    </w:p>
    <w:p w:rsidR="007C3636" w:rsidRPr="00986BCD" w:rsidRDefault="007C3636" w:rsidP="007C3636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обеспечить прочное и сознательное овладение учащимися системой математических знаний и умений;</w:t>
      </w:r>
    </w:p>
    <w:p w:rsidR="007C3636" w:rsidRPr="00986BCD" w:rsidRDefault="007C3636" w:rsidP="007C3636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7C3636" w:rsidRPr="00986BCD" w:rsidRDefault="007C3636" w:rsidP="007C3636">
      <w:pPr>
        <w:numPr>
          <w:ilvl w:val="0"/>
          <w:numId w:val="1"/>
        </w:numPr>
        <w:tabs>
          <w:tab w:val="clear" w:pos="720"/>
          <w:tab w:val="left" w:pos="1134"/>
          <w:tab w:val="num" w:pos="1440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сформировать устойчивый интерес учащихся к предмету.</w:t>
      </w:r>
    </w:p>
    <w:p w:rsidR="007C3636" w:rsidRPr="00986BCD" w:rsidRDefault="007C3636" w:rsidP="007C3636">
      <w:pPr>
        <w:autoSpaceDE w:val="0"/>
        <w:autoSpaceDN w:val="0"/>
        <w:adjustRightInd w:val="0"/>
        <w:jc w:val="both"/>
        <w:rPr>
          <w:rFonts w:eastAsia="Newton-Regular"/>
          <w:sz w:val="24"/>
          <w:szCs w:val="24"/>
          <w:u w:val="single"/>
        </w:rPr>
      </w:pPr>
      <w:r w:rsidRPr="00986BCD">
        <w:rPr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:rsidR="007C3636" w:rsidRPr="00986BCD" w:rsidRDefault="007C3636" w:rsidP="007C36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7C3636" w:rsidRPr="00986BCD" w:rsidRDefault="007C3636" w:rsidP="007C36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>в личностном направлении: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86BCD">
        <w:rPr>
          <w:sz w:val="24"/>
          <w:szCs w:val="24"/>
        </w:rPr>
        <w:t>контрпримеры</w:t>
      </w:r>
      <w:proofErr w:type="spellEnd"/>
      <w:r w:rsidRPr="00986BCD">
        <w:rPr>
          <w:sz w:val="24"/>
          <w:szCs w:val="24"/>
        </w:rPr>
        <w:t>;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C3636" w:rsidRPr="00986BCD" w:rsidRDefault="007C3636" w:rsidP="007C3636">
      <w:pPr>
        <w:numPr>
          <w:ilvl w:val="0"/>
          <w:numId w:val="3"/>
        </w:numPr>
        <w:tabs>
          <w:tab w:val="clear" w:pos="1260"/>
          <w:tab w:val="num" w:pos="851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986BCD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7C3636" w:rsidRPr="00986BCD" w:rsidRDefault="007C3636" w:rsidP="007C36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 xml:space="preserve">в </w:t>
      </w:r>
      <w:proofErr w:type="spellStart"/>
      <w:r w:rsidRPr="00986BCD">
        <w:rPr>
          <w:b/>
          <w:sz w:val="24"/>
          <w:szCs w:val="24"/>
        </w:rPr>
        <w:t>метапредметном</w:t>
      </w:r>
      <w:proofErr w:type="spellEnd"/>
      <w:r w:rsidRPr="00986BCD">
        <w:rPr>
          <w:b/>
          <w:sz w:val="24"/>
          <w:szCs w:val="24"/>
        </w:rPr>
        <w:t xml:space="preserve"> направлении: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видеть математическую задачу в контексте проблемной ситуации в других дисциплинах, в окружающей жизни;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выдвигать гипотезы при решении учебных задач и понимать необходимость их проверки;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применять индуктивные и дедуктивные способы рассуждений, видеть различные стратегии решения задач;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понимание сущности алгоритмических предписаний и умение действовать в соответствии предложенным алгоритмом;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самостоятельно ставить цели, выбирать и создавать алгоритмы для решения учебных математических проблем;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clear" w:pos="1260"/>
          <w:tab w:val="left" w:pos="1134"/>
        </w:tabs>
        <w:ind w:left="0" w:firstLine="709"/>
        <w:jc w:val="both"/>
        <w:rPr>
          <w:b/>
        </w:rPr>
      </w:pPr>
      <w:r w:rsidRPr="00986BCD">
        <w:t>умение планировать и осуществлять деятельность, направленную на решение задач исследовательского характера;</w:t>
      </w:r>
    </w:p>
    <w:p w:rsidR="007C3636" w:rsidRPr="00986BCD" w:rsidRDefault="007C3636" w:rsidP="007C3636">
      <w:pPr>
        <w:pStyle w:val="a6"/>
        <w:tabs>
          <w:tab w:val="left" w:pos="1134"/>
        </w:tabs>
        <w:ind w:left="0" w:firstLine="709"/>
        <w:jc w:val="both"/>
        <w:rPr>
          <w:b/>
        </w:rPr>
      </w:pPr>
      <w:r w:rsidRPr="00986BCD">
        <w:rPr>
          <w:b/>
        </w:rPr>
        <w:t>в предметном направлении:</w:t>
      </w:r>
    </w:p>
    <w:p w:rsidR="007C3636" w:rsidRPr="00986BCD" w:rsidRDefault="007C3636" w:rsidP="007C363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86BCD">
        <w:rPr>
          <w:rFonts w:eastAsia="Newton-Regular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986BCD">
        <w:rPr>
          <w:rFonts w:eastAsia="Newton-Regular"/>
          <w:sz w:val="24"/>
          <w:szCs w:val="24"/>
        </w:rPr>
        <w:t>сформированность</w:t>
      </w:r>
      <w:proofErr w:type="spellEnd"/>
      <w:r w:rsidRPr="00986BCD">
        <w:rPr>
          <w:rFonts w:eastAsia="Newton-Regular"/>
          <w:sz w:val="24"/>
          <w:szCs w:val="24"/>
        </w:rPr>
        <w:t xml:space="preserve"> следующих </w:t>
      </w:r>
      <w:r w:rsidRPr="00986BCD">
        <w:rPr>
          <w:rFonts w:eastAsia="Newton-Regular"/>
          <w:b/>
          <w:sz w:val="24"/>
          <w:szCs w:val="24"/>
        </w:rPr>
        <w:t>знаний: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овладение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7C3636" w:rsidRPr="00986BCD" w:rsidRDefault="007C3636" w:rsidP="007C3636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6BCD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7C3636" w:rsidRPr="00986BCD" w:rsidRDefault="007C3636" w:rsidP="007C3636">
      <w:pPr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7C3636" w:rsidRPr="00986BCD" w:rsidRDefault="007C3636" w:rsidP="007C3636">
      <w:pPr>
        <w:suppressAutoHyphens w:val="0"/>
        <w:jc w:val="both"/>
        <w:rPr>
          <w:sz w:val="24"/>
          <w:szCs w:val="24"/>
          <w:lang w:eastAsia="ru-RU"/>
        </w:rPr>
      </w:pPr>
      <w:r w:rsidRPr="00986BCD">
        <w:rPr>
          <w:b/>
          <w:bCs/>
          <w:sz w:val="24"/>
          <w:szCs w:val="24"/>
          <w:lang w:eastAsia="ru-RU"/>
        </w:rPr>
        <w:t>Содержание учебного предмета.</w:t>
      </w:r>
    </w:p>
    <w:p w:rsidR="007C3636" w:rsidRPr="00986BCD" w:rsidRDefault="007C3636" w:rsidP="007C3636">
      <w:pPr>
        <w:tabs>
          <w:tab w:val="left" w:pos="5360"/>
        </w:tabs>
        <w:jc w:val="both"/>
        <w:rPr>
          <w:b/>
          <w:sz w:val="24"/>
          <w:szCs w:val="24"/>
        </w:rPr>
      </w:pPr>
      <w:r w:rsidRPr="00986BCD">
        <w:rPr>
          <w:b/>
          <w:bCs/>
          <w:sz w:val="24"/>
          <w:szCs w:val="24"/>
          <w:lang w:eastAsia="ru-RU"/>
        </w:rPr>
        <w:t>1.  </w:t>
      </w:r>
      <w:r w:rsidRPr="00986BCD">
        <w:rPr>
          <w:b/>
          <w:sz w:val="24"/>
          <w:szCs w:val="24"/>
        </w:rPr>
        <w:t xml:space="preserve"> Повторение за курс 5 класса. (3 ч)</w:t>
      </w:r>
    </w:p>
    <w:p w:rsidR="007C3636" w:rsidRPr="00986BCD" w:rsidRDefault="0011491F" w:rsidP="007C3636">
      <w:pPr>
        <w:tabs>
          <w:tab w:val="left" w:pos="5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Делимость чисел (14</w:t>
      </w:r>
      <w:r w:rsidR="007C3636" w:rsidRPr="00986BCD">
        <w:rPr>
          <w:b/>
          <w:sz w:val="24"/>
          <w:szCs w:val="24"/>
        </w:rPr>
        <w:t xml:space="preserve">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Делители и кратные числа. 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>3.Сложение и вычитание др</w:t>
      </w:r>
      <w:r w:rsidR="0011491F">
        <w:rPr>
          <w:b/>
          <w:sz w:val="24"/>
          <w:szCs w:val="24"/>
        </w:rPr>
        <w:t>обей с разными знаменателями (22</w:t>
      </w:r>
      <w:r w:rsidRPr="00986BCD">
        <w:rPr>
          <w:b/>
          <w:sz w:val="24"/>
          <w:szCs w:val="24"/>
        </w:rPr>
        <w:t xml:space="preserve">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>4. Умножение и</w:t>
      </w:r>
      <w:r w:rsidR="0011491F">
        <w:rPr>
          <w:b/>
          <w:sz w:val="24"/>
          <w:szCs w:val="24"/>
        </w:rPr>
        <w:t xml:space="preserve"> деление обыкновенных дробей (24</w:t>
      </w:r>
      <w:r w:rsidRPr="00986BCD">
        <w:rPr>
          <w:b/>
          <w:sz w:val="24"/>
          <w:szCs w:val="24"/>
        </w:rPr>
        <w:t xml:space="preserve">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Умножение и деление обыкновенных дробей. Основные задачи на дроби.</w:t>
      </w:r>
    </w:p>
    <w:p w:rsidR="007C3636" w:rsidRPr="00986BCD" w:rsidRDefault="0011491F" w:rsidP="007C36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Отношения и пропорции (12</w:t>
      </w:r>
      <w:r w:rsidR="007C3636" w:rsidRPr="00986BCD">
        <w:rPr>
          <w:b/>
          <w:sz w:val="24"/>
          <w:szCs w:val="24"/>
        </w:rPr>
        <w:t xml:space="preserve"> ч)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sz w:val="24"/>
          <w:szCs w:val="24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>6. Положительные и отрицательные числа (14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color w:val="000000"/>
          <w:sz w:val="24"/>
          <w:szCs w:val="24"/>
        </w:rPr>
        <w:t> </w:t>
      </w:r>
      <w:r w:rsidRPr="00986BCD">
        <w:rPr>
          <w:b/>
          <w:sz w:val="24"/>
          <w:szCs w:val="24"/>
        </w:rPr>
        <w:t>7. Сложение и вычитание положительных и отрицательных чисел (15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Сложение и вычитание положительных и отрицательных чисел.</w:t>
      </w:r>
    </w:p>
    <w:p w:rsidR="007C3636" w:rsidRPr="00986BCD" w:rsidRDefault="007C3636" w:rsidP="007C3636">
      <w:pPr>
        <w:jc w:val="both"/>
        <w:rPr>
          <w:b/>
          <w:sz w:val="24"/>
          <w:szCs w:val="24"/>
        </w:rPr>
      </w:pPr>
      <w:r w:rsidRPr="00986BCD">
        <w:rPr>
          <w:b/>
          <w:sz w:val="24"/>
          <w:szCs w:val="24"/>
        </w:rPr>
        <w:t>8. Умножение и деление положительных и отрицательных чисел (13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7C3636" w:rsidRPr="00986BCD" w:rsidRDefault="0011491F" w:rsidP="007C36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Решение уравнений (20</w:t>
      </w:r>
      <w:r w:rsidR="007C3636" w:rsidRPr="00986BCD">
        <w:rPr>
          <w:b/>
          <w:sz w:val="24"/>
          <w:szCs w:val="24"/>
        </w:rPr>
        <w:t xml:space="preserve"> ч)</w:t>
      </w:r>
    </w:p>
    <w:p w:rsidR="007C3636" w:rsidRPr="00986BCD" w:rsidRDefault="007C3636" w:rsidP="007C3636">
      <w:pPr>
        <w:jc w:val="both"/>
        <w:rPr>
          <w:sz w:val="24"/>
          <w:szCs w:val="24"/>
        </w:rPr>
      </w:pPr>
      <w:r w:rsidRPr="00986BCD">
        <w:rPr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7C3636" w:rsidRPr="00986BCD" w:rsidRDefault="0011491F" w:rsidP="007C3636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10. Координаты на плоскости (14</w:t>
      </w:r>
      <w:r w:rsidR="007C3636" w:rsidRPr="00986BCD">
        <w:rPr>
          <w:b/>
          <w:bCs/>
          <w:sz w:val="24"/>
          <w:szCs w:val="24"/>
        </w:rPr>
        <w:t xml:space="preserve"> ч) </w:t>
      </w:r>
    </w:p>
    <w:p w:rsidR="007C3636" w:rsidRPr="00986BCD" w:rsidRDefault="007C3636" w:rsidP="007C3636">
      <w:pPr>
        <w:jc w:val="both"/>
        <w:rPr>
          <w:bCs/>
          <w:sz w:val="24"/>
          <w:szCs w:val="24"/>
        </w:rPr>
      </w:pPr>
      <w:r w:rsidRPr="00986BCD">
        <w:rPr>
          <w:bCs/>
          <w:sz w:val="24"/>
          <w:szCs w:val="24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7C3636" w:rsidRDefault="0011491F" w:rsidP="007C3636">
      <w:pPr>
        <w:pStyle w:val="a9"/>
        <w:tabs>
          <w:tab w:val="left" w:pos="621"/>
        </w:tabs>
        <w:ind w:right="20"/>
        <w:jc w:val="both"/>
        <w:rPr>
          <w:b/>
        </w:rPr>
      </w:pPr>
      <w:r>
        <w:rPr>
          <w:b/>
        </w:rPr>
        <w:t>11. Повторение (8</w:t>
      </w:r>
      <w:r w:rsidR="007C3636" w:rsidRPr="00986BCD">
        <w:rPr>
          <w:b/>
        </w:rPr>
        <w:t xml:space="preserve"> ч)</w:t>
      </w:r>
    </w:p>
    <w:p w:rsidR="007C3636" w:rsidRDefault="007C3636" w:rsidP="007C3636">
      <w:pPr>
        <w:pStyle w:val="a9"/>
        <w:tabs>
          <w:tab w:val="left" w:pos="621"/>
        </w:tabs>
        <w:ind w:right="20"/>
        <w:jc w:val="both"/>
        <w:rPr>
          <w:b/>
        </w:rPr>
      </w:pPr>
      <w:r>
        <w:rPr>
          <w:b/>
        </w:rPr>
        <w:t>Предметные результаты</w:t>
      </w:r>
    </w:p>
    <w:p w:rsidR="007C3636" w:rsidRPr="002F2633" w:rsidRDefault="007C3636" w:rsidP="007C3636">
      <w:pPr>
        <w:pStyle w:val="c31c9"/>
        <w:spacing w:before="0" w:after="0"/>
        <w:jc w:val="both"/>
        <w:rPr>
          <w:rStyle w:val="c23c22"/>
        </w:rPr>
      </w:pPr>
      <w:r w:rsidRPr="002F2633">
        <w:rPr>
          <w:rStyle w:val="c79c146c44"/>
          <w:b/>
          <w:i/>
        </w:rPr>
        <w:t>Натуральные числа. Дроби. Рациональные числа.</w:t>
      </w:r>
    </w:p>
    <w:p w:rsidR="007C3636" w:rsidRPr="002F2633" w:rsidRDefault="007C3636" w:rsidP="007C3636">
      <w:pPr>
        <w:pStyle w:val="c9c59c63"/>
        <w:spacing w:before="0" w:after="0"/>
        <w:jc w:val="both"/>
      </w:pPr>
      <w:r>
        <w:rPr>
          <w:rStyle w:val="c23c22"/>
        </w:rPr>
        <w:t>Выпускник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научится:</w:t>
      </w:r>
    </w:p>
    <w:p w:rsidR="007C3636" w:rsidRPr="002F2633" w:rsidRDefault="007C3636" w:rsidP="007C3636">
      <w:pPr>
        <w:numPr>
          <w:ilvl w:val="0"/>
          <w:numId w:val="16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7C3636" w:rsidRPr="002F2633" w:rsidRDefault="007C3636" w:rsidP="007C3636">
      <w:pPr>
        <w:numPr>
          <w:ilvl w:val="0"/>
          <w:numId w:val="16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7C3636" w:rsidRPr="002F2633" w:rsidRDefault="007C3636" w:rsidP="007C3636">
      <w:pPr>
        <w:numPr>
          <w:ilvl w:val="0"/>
          <w:numId w:val="16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7C3636" w:rsidRPr="002F2633" w:rsidRDefault="007C3636" w:rsidP="007C3636">
      <w:pPr>
        <w:numPr>
          <w:ilvl w:val="0"/>
          <w:numId w:val="16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выполнять округление рациональных чисел в соответствии с правилами;</w:t>
      </w:r>
    </w:p>
    <w:p w:rsidR="007C3636" w:rsidRPr="002F2633" w:rsidRDefault="007C3636" w:rsidP="007C3636">
      <w:pPr>
        <w:numPr>
          <w:ilvl w:val="0"/>
          <w:numId w:val="16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2F2633">
        <w:rPr>
          <w:sz w:val="24"/>
          <w:szCs w:val="24"/>
        </w:rPr>
        <w:t>сравнивать рациональные числа</w:t>
      </w:r>
      <w:r w:rsidRPr="002F2633">
        <w:rPr>
          <w:b/>
          <w:sz w:val="24"/>
          <w:szCs w:val="24"/>
        </w:rPr>
        <w:t>.</w:t>
      </w:r>
    </w:p>
    <w:p w:rsidR="007C3636" w:rsidRPr="002F2633" w:rsidRDefault="007C3636" w:rsidP="007C3636">
      <w:pPr>
        <w:pStyle w:val="c9c71c120c59"/>
        <w:spacing w:before="0" w:after="0"/>
        <w:jc w:val="both"/>
        <w:rPr>
          <w:i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получит</w:t>
      </w:r>
      <w:proofErr w:type="gramEnd"/>
      <w:r w:rsidRPr="002F2633">
        <w:rPr>
          <w:rStyle w:val="c23c22"/>
          <w:b/>
        </w:rPr>
        <w:t xml:space="preserve"> возможность: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 xml:space="preserve"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</w:t>
      </w:r>
      <w:r w:rsidRPr="002F2633">
        <w:rPr>
          <w:sz w:val="24"/>
          <w:szCs w:val="24"/>
        </w:rPr>
        <w:lastRenderedPageBreak/>
        <w:t>рациональное число, множество рациональных чисел, геометрическая интерпретация натуральных, целых, рациональных;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понимать и объяснять смысл позиционной записи натурального числа;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выполнять округление рациональных чисел с заданной точностью;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упорядочивать числа, записанные в виде обыкновенных и десятичных дробей;</w:t>
      </w:r>
    </w:p>
    <w:p w:rsidR="007C3636" w:rsidRPr="002F2633" w:rsidRDefault="007C3636" w:rsidP="007C3636">
      <w:pPr>
        <w:numPr>
          <w:ilvl w:val="0"/>
          <w:numId w:val="23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 xml:space="preserve">находить НОД и НОК чисел и использовать их при решении </w:t>
      </w:r>
      <w:proofErr w:type="gramStart"/>
      <w:r w:rsidRPr="002F2633">
        <w:rPr>
          <w:sz w:val="24"/>
          <w:szCs w:val="24"/>
        </w:rPr>
        <w:t>зада;.</w:t>
      </w:r>
      <w:proofErr w:type="gramEnd"/>
    </w:p>
    <w:p w:rsidR="007C3636" w:rsidRPr="002F2633" w:rsidRDefault="007C3636" w:rsidP="007C3636">
      <w:pPr>
        <w:numPr>
          <w:ilvl w:val="0"/>
          <w:numId w:val="23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2F2633">
        <w:rPr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7C3636" w:rsidRPr="002F2633" w:rsidRDefault="007C3636" w:rsidP="007C3636">
      <w:pPr>
        <w:ind w:left="120"/>
        <w:jc w:val="both"/>
        <w:rPr>
          <w:rStyle w:val="c23c22"/>
          <w:sz w:val="24"/>
          <w:szCs w:val="24"/>
        </w:rPr>
      </w:pPr>
      <w:r w:rsidRPr="002F2633">
        <w:rPr>
          <w:b/>
          <w:i/>
          <w:sz w:val="24"/>
          <w:szCs w:val="24"/>
        </w:rPr>
        <w:t>Измерения и вычисления</w:t>
      </w:r>
    </w:p>
    <w:p w:rsidR="007C3636" w:rsidRPr="002F2633" w:rsidRDefault="007C3636" w:rsidP="007C3636">
      <w:pPr>
        <w:pStyle w:val="c9c71c120c59"/>
        <w:spacing w:before="0" w:after="0"/>
        <w:jc w:val="both"/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23c22"/>
          <w:b/>
        </w:rPr>
        <w:t>:</w:t>
      </w:r>
    </w:p>
    <w:p w:rsidR="007C3636" w:rsidRPr="002F2633" w:rsidRDefault="007C3636" w:rsidP="007C3636">
      <w:pPr>
        <w:numPr>
          <w:ilvl w:val="0"/>
          <w:numId w:val="8"/>
        </w:numPr>
        <w:jc w:val="both"/>
        <w:rPr>
          <w:sz w:val="24"/>
          <w:szCs w:val="24"/>
        </w:rPr>
      </w:pPr>
      <w:r w:rsidRPr="002F2633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7C3636" w:rsidRPr="002F2633" w:rsidRDefault="007C3636" w:rsidP="007C3636">
      <w:pPr>
        <w:numPr>
          <w:ilvl w:val="0"/>
          <w:numId w:val="8"/>
        </w:numPr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вычислять площади прямоугольника, квадрата;</w:t>
      </w:r>
    </w:p>
    <w:p w:rsidR="007C3636" w:rsidRPr="002F2633" w:rsidRDefault="007C3636" w:rsidP="007C3636">
      <w:pPr>
        <w:numPr>
          <w:ilvl w:val="0"/>
          <w:numId w:val="8"/>
        </w:numPr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7C3636" w:rsidRPr="002F2633" w:rsidRDefault="007C3636" w:rsidP="007C3636">
      <w:pPr>
        <w:numPr>
          <w:ilvl w:val="0"/>
          <w:numId w:val="8"/>
        </w:numPr>
        <w:jc w:val="both"/>
        <w:rPr>
          <w:sz w:val="24"/>
          <w:szCs w:val="24"/>
        </w:rPr>
      </w:pPr>
      <w:r w:rsidRPr="002F2633">
        <w:rPr>
          <w:sz w:val="24"/>
          <w:szCs w:val="24"/>
        </w:rPr>
        <w:t xml:space="preserve">решать задачи на </w:t>
      </w:r>
      <w:proofErr w:type="gramStart"/>
      <w:r w:rsidRPr="002F2633">
        <w:rPr>
          <w:sz w:val="24"/>
          <w:szCs w:val="24"/>
        </w:rPr>
        <w:t>применение  формулы</w:t>
      </w:r>
      <w:proofErr w:type="gramEnd"/>
      <w:r w:rsidRPr="002F2633">
        <w:rPr>
          <w:sz w:val="24"/>
          <w:szCs w:val="24"/>
        </w:rPr>
        <w:t xml:space="preserve"> площади прямоугольника, квадрата.</w:t>
      </w:r>
    </w:p>
    <w:p w:rsidR="007C3636" w:rsidRPr="002F2633" w:rsidRDefault="007C3636" w:rsidP="007C3636">
      <w:pPr>
        <w:ind w:left="720"/>
        <w:jc w:val="both"/>
        <w:rPr>
          <w:sz w:val="24"/>
          <w:szCs w:val="24"/>
        </w:rPr>
      </w:pPr>
    </w:p>
    <w:p w:rsidR="007C3636" w:rsidRPr="002F2633" w:rsidRDefault="007C3636" w:rsidP="007C3636">
      <w:pPr>
        <w:pStyle w:val="c9c118c93c164c59"/>
        <w:spacing w:before="0" w:after="0"/>
        <w:jc w:val="both"/>
        <w:rPr>
          <w:i/>
        </w:rPr>
      </w:pPr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к </w:t>
      </w:r>
      <w:r w:rsidRPr="002F2633">
        <w:rPr>
          <w:rStyle w:val="c23c22"/>
          <w:b/>
        </w:rPr>
        <w:t>получит возможность:</w:t>
      </w:r>
    </w:p>
    <w:p w:rsidR="007C3636" w:rsidRPr="002F2633" w:rsidRDefault="007C3636" w:rsidP="007C3636">
      <w:pPr>
        <w:numPr>
          <w:ilvl w:val="0"/>
          <w:numId w:val="11"/>
        </w:numPr>
        <w:ind w:left="494" w:hanging="425"/>
        <w:jc w:val="both"/>
        <w:rPr>
          <w:i/>
          <w:sz w:val="24"/>
          <w:szCs w:val="24"/>
        </w:rPr>
      </w:pPr>
      <w:r w:rsidRPr="002F2633">
        <w:rPr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7C3636" w:rsidRPr="002F2633" w:rsidRDefault="007C3636" w:rsidP="007C3636">
      <w:pPr>
        <w:numPr>
          <w:ilvl w:val="0"/>
          <w:numId w:val="11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2F2633">
        <w:rPr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7C3636" w:rsidRPr="002F2633" w:rsidRDefault="007C3636" w:rsidP="007C3636">
      <w:pPr>
        <w:spacing w:after="280"/>
        <w:ind w:left="494"/>
        <w:jc w:val="both"/>
        <w:rPr>
          <w:b/>
          <w:sz w:val="24"/>
          <w:szCs w:val="24"/>
        </w:rPr>
      </w:pPr>
    </w:p>
    <w:p w:rsidR="007C3636" w:rsidRPr="002F2633" w:rsidRDefault="007C3636" w:rsidP="007C3636">
      <w:pPr>
        <w:pStyle w:val="c9c38c118c200"/>
        <w:spacing w:before="0" w:after="0"/>
        <w:jc w:val="both"/>
        <w:rPr>
          <w:rStyle w:val="c23c22"/>
        </w:rPr>
      </w:pPr>
      <w:r w:rsidRPr="002F2633">
        <w:rPr>
          <w:b/>
          <w:i/>
        </w:rPr>
        <w:t>Уравнения и неравенства</w:t>
      </w:r>
      <w:r w:rsidRPr="002F2633">
        <w:rPr>
          <w:rStyle w:val="c79c146c44"/>
          <w:b/>
          <w:i/>
        </w:rPr>
        <w:t>.</w:t>
      </w:r>
    </w:p>
    <w:p w:rsidR="007C3636" w:rsidRPr="002F2633" w:rsidRDefault="007C3636" w:rsidP="007C3636">
      <w:pPr>
        <w:pStyle w:val="c9c71c120c59"/>
        <w:spacing w:before="0" w:after="0"/>
        <w:jc w:val="both"/>
        <w:rPr>
          <w:rStyle w:val="c79"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23c22"/>
          <w:b/>
        </w:rPr>
        <w:t>:</w:t>
      </w:r>
    </w:p>
    <w:p w:rsidR="007C3636" w:rsidRPr="002F2633" w:rsidRDefault="007C3636" w:rsidP="007C3636">
      <w:pPr>
        <w:numPr>
          <w:ilvl w:val="0"/>
          <w:numId w:val="18"/>
        </w:numPr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решать простейшие уравнения с одной переменной;</w:t>
      </w:r>
    </w:p>
    <w:p w:rsidR="007C3636" w:rsidRPr="002F2633" w:rsidRDefault="007C3636" w:rsidP="007C3636">
      <w:pPr>
        <w:numPr>
          <w:ilvl w:val="0"/>
          <w:numId w:val="18"/>
        </w:numPr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C3636" w:rsidRPr="002F2633" w:rsidRDefault="007C3636" w:rsidP="007C3636">
      <w:pPr>
        <w:numPr>
          <w:ilvl w:val="0"/>
          <w:numId w:val="18"/>
        </w:numPr>
        <w:jc w:val="both"/>
        <w:rPr>
          <w:sz w:val="24"/>
          <w:szCs w:val="24"/>
        </w:rPr>
      </w:pPr>
      <w:r w:rsidRPr="002F2633">
        <w:rPr>
          <w:rStyle w:val="c79"/>
          <w:sz w:val="24"/>
          <w:szCs w:val="24"/>
        </w:rPr>
        <w:t>применять аппарат неравенств, для решения задач.</w:t>
      </w:r>
    </w:p>
    <w:p w:rsidR="007C3636" w:rsidRPr="002F2633" w:rsidRDefault="007C3636" w:rsidP="007C3636">
      <w:pPr>
        <w:ind w:left="720"/>
        <w:jc w:val="both"/>
        <w:rPr>
          <w:sz w:val="24"/>
          <w:szCs w:val="24"/>
        </w:rPr>
      </w:pPr>
    </w:p>
    <w:p w:rsidR="007C3636" w:rsidRPr="002F2633" w:rsidRDefault="007C3636" w:rsidP="007C3636">
      <w:pPr>
        <w:pStyle w:val="c9c71c120c59"/>
        <w:spacing w:before="0" w:after="0"/>
        <w:jc w:val="both"/>
        <w:rPr>
          <w:i/>
        </w:rPr>
      </w:pPr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 </w:t>
      </w:r>
      <w:r w:rsidRPr="002F2633">
        <w:rPr>
          <w:rStyle w:val="c23c22"/>
          <w:b/>
        </w:rPr>
        <w:t>получит возможность:</w:t>
      </w:r>
    </w:p>
    <w:p w:rsidR="007C3636" w:rsidRPr="002F2633" w:rsidRDefault="007C3636" w:rsidP="007C3636">
      <w:pPr>
        <w:numPr>
          <w:ilvl w:val="0"/>
          <w:numId w:val="21"/>
        </w:numPr>
        <w:jc w:val="both"/>
        <w:rPr>
          <w:rStyle w:val="c79c50"/>
          <w:sz w:val="24"/>
          <w:szCs w:val="24"/>
        </w:rPr>
      </w:pPr>
      <w:r w:rsidRPr="002F2633">
        <w:rPr>
          <w:sz w:val="24"/>
          <w:szCs w:val="24"/>
        </w:rPr>
        <w:t>оперировать понятиями: равенство, числовое равенство, уравнение, корень уравнения,</w:t>
      </w:r>
      <w:r w:rsidRPr="002F2633">
        <w:rPr>
          <w:i/>
          <w:sz w:val="24"/>
          <w:szCs w:val="24"/>
        </w:rPr>
        <w:t xml:space="preserve"> </w:t>
      </w:r>
      <w:r w:rsidRPr="002F2633">
        <w:rPr>
          <w:sz w:val="24"/>
          <w:szCs w:val="24"/>
        </w:rPr>
        <w:t>решение уравнения, числовое неравенство</w:t>
      </w:r>
      <w:r w:rsidRPr="002F2633">
        <w:rPr>
          <w:rStyle w:val="c79c50"/>
          <w:sz w:val="24"/>
          <w:szCs w:val="24"/>
        </w:rPr>
        <w:t xml:space="preserve">  </w:t>
      </w:r>
    </w:p>
    <w:p w:rsidR="007C3636" w:rsidRPr="002F2633" w:rsidRDefault="007C3636" w:rsidP="007C3636">
      <w:pPr>
        <w:numPr>
          <w:ilvl w:val="0"/>
          <w:numId w:val="21"/>
        </w:numPr>
        <w:jc w:val="both"/>
        <w:rPr>
          <w:rStyle w:val="c79c50"/>
          <w:sz w:val="24"/>
          <w:szCs w:val="24"/>
        </w:rPr>
      </w:pPr>
      <w:r w:rsidRPr="002F2633">
        <w:rPr>
          <w:rStyle w:val="c79c50"/>
          <w:sz w:val="24"/>
          <w:szCs w:val="24"/>
        </w:rPr>
        <w:t>овладеть специальными приёмами решения уравнений;</w:t>
      </w:r>
    </w:p>
    <w:p w:rsidR="007C3636" w:rsidRPr="002F2633" w:rsidRDefault="007C3636" w:rsidP="007C3636">
      <w:pPr>
        <w:numPr>
          <w:ilvl w:val="0"/>
          <w:numId w:val="21"/>
        </w:numPr>
        <w:jc w:val="both"/>
        <w:rPr>
          <w:rStyle w:val="c79c50"/>
          <w:sz w:val="24"/>
          <w:szCs w:val="24"/>
        </w:rPr>
      </w:pPr>
      <w:r w:rsidRPr="002F2633">
        <w:rPr>
          <w:rStyle w:val="c79c50"/>
          <w:sz w:val="24"/>
          <w:szCs w:val="24"/>
        </w:rPr>
        <w:t>уверенно применять аппарат уравнений для решения разнообразных задач из математики, смежных предметов, практики;</w:t>
      </w:r>
    </w:p>
    <w:p w:rsidR="007C3636" w:rsidRPr="002F2633" w:rsidRDefault="007C3636" w:rsidP="007C3636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2F2633">
        <w:rPr>
          <w:rStyle w:val="c79c50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 предметов, практики;</w:t>
      </w:r>
    </w:p>
    <w:p w:rsidR="007C3636" w:rsidRPr="002F2633" w:rsidRDefault="007C3636" w:rsidP="007C3636">
      <w:pPr>
        <w:ind w:left="120"/>
        <w:jc w:val="both"/>
        <w:rPr>
          <w:rStyle w:val="c23c22"/>
          <w:sz w:val="24"/>
          <w:szCs w:val="24"/>
        </w:rPr>
      </w:pPr>
      <w:r w:rsidRPr="002F2633">
        <w:rPr>
          <w:b/>
          <w:bCs/>
          <w:i/>
          <w:sz w:val="24"/>
          <w:szCs w:val="24"/>
        </w:rPr>
        <w:t>Текстовые задачи</w:t>
      </w:r>
    </w:p>
    <w:p w:rsidR="007C3636" w:rsidRPr="002F2633" w:rsidRDefault="007C3636" w:rsidP="007C3636">
      <w:pPr>
        <w:pStyle w:val="c9c71c120c59"/>
        <w:spacing w:before="0" w:after="0"/>
        <w:jc w:val="both"/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23c22"/>
          <w:b/>
        </w:rPr>
        <w:t>: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 xml:space="preserve">составлять план решения задачи; 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выделять этапы решения задачи;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решать задачи на нахождение части числа и числа по его части;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C3636" w:rsidRPr="002F2633" w:rsidRDefault="007C3636" w:rsidP="007C3636">
      <w:pPr>
        <w:numPr>
          <w:ilvl w:val="0"/>
          <w:numId w:val="17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7C3636" w:rsidRPr="002F2633" w:rsidRDefault="007C3636" w:rsidP="007C3636">
      <w:pPr>
        <w:numPr>
          <w:ilvl w:val="0"/>
          <w:numId w:val="17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2F2633">
        <w:rPr>
          <w:sz w:val="24"/>
          <w:szCs w:val="24"/>
        </w:rPr>
        <w:t>решать несложные логические задачи методом рассуждений.</w:t>
      </w:r>
    </w:p>
    <w:p w:rsidR="007C3636" w:rsidRPr="002F2633" w:rsidRDefault="007C3636" w:rsidP="007C3636">
      <w:pPr>
        <w:pStyle w:val="c9c93c164c59c184c227"/>
        <w:spacing w:before="0" w:after="0"/>
        <w:jc w:val="both"/>
        <w:rPr>
          <w:i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получит</w:t>
      </w:r>
      <w:proofErr w:type="gramEnd"/>
      <w:r w:rsidRPr="002F2633">
        <w:rPr>
          <w:rStyle w:val="c23c22"/>
          <w:b/>
        </w:rPr>
        <w:t xml:space="preserve"> возможность научиться: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моделировать рассуждения при поиске решения задач с помощью граф-схемы;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выделять этапы решения задачи и содержание каждого этапа;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 xml:space="preserve">решать разнообразные задачи «на части», </w:t>
      </w:r>
    </w:p>
    <w:p w:rsidR="007C3636" w:rsidRPr="00E11E06" w:rsidRDefault="007C3636" w:rsidP="007C3636">
      <w:pPr>
        <w:numPr>
          <w:ilvl w:val="0"/>
          <w:numId w:val="14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C3636" w:rsidRPr="002F2633" w:rsidRDefault="007C3636" w:rsidP="007C3636">
      <w:pPr>
        <w:ind w:left="120"/>
        <w:jc w:val="both"/>
        <w:rPr>
          <w:b/>
          <w:i/>
          <w:sz w:val="24"/>
          <w:szCs w:val="24"/>
        </w:rPr>
      </w:pPr>
    </w:p>
    <w:p w:rsidR="007C3636" w:rsidRPr="002F2633" w:rsidRDefault="007C3636" w:rsidP="007C3636">
      <w:pPr>
        <w:ind w:left="120"/>
        <w:jc w:val="both"/>
        <w:rPr>
          <w:rStyle w:val="c23c22"/>
          <w:sz w:val="24"/>
          <w:szCs w:val="24"/>
        </w:rPr>
      </w:pPr>
      <w:r w:rsidRPr="002F2633">
        <w:rPr>
          <w:b/>
          <w:i/>
          <w:sz w:val="24"/>
          <w:szCs w:val="24"/>
        </w:rPr>
        <w:t>Статистика и теория вероятностей</w:t>
      </w:r>
      <w:r w:rsidRPr="002F2633">
        <w:rPr>
          <w:rStyle w:val="c79c146c44"/>
          <w:b/>
          <w:i/>
          <w:sz w:val="24"/>
          <w:szCs w:val="24"/>
        </w:rPr>
        <w:t>.</w:t>
      </w:r>
    </w:p>
    <w:p w:rsidR="007C3636" w:rsidRPr="002F2633" w:rsidRDefault="007C3636" w:rsidP="007C3636">
      <w:pPr>
        <w:pStyle w:val="c9c71c110c164c59"/>
        <w:spacing w:before="0" w:after="0"/>
        <w:jc w:val="both"/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23c22"/>
          <w:b/>
        </w:rPr>
        <w:t>:</w:t>
      </w:r>
    </w:p>
    <w:p w:rsidR="007C3636" w:rsidRPr="002F2633" w:rsidRDefault="007C3636" w:rsidP="007C3636">
      <w:pPr>
        <w:numPr>
          <w:ilvl w:val="0"/>
          <w:numId w:val="22"/>
        </w:numPr>
        <w:ind w:left="494" w:hanging="425"/>
        <w:jc w:val="both"/>
        <w:rPr>
          <w:sz w:val="24"/>
          <w:szCs w:val="24"/>
        </w:rPr>
      </w:pPr>
      <w:r w:rsidRPr="002F2633">
        <w:rPr>
          <w:sz w:val="24"/>
          <w:szCs w:val="24"/>
        </w:rPr>
        <w:t>Представлять данные в виде таблиц, диаграмм, читать информацию, представленную в виде таблицы, диаграммы</w:t>
      </w:r>
      <w:r w:rsidRPr="002F2633">
        <w:rPr>
          <w:rStyle w:val="c79"/>
          <w:sz w:val="24"/>
          <w:szCs w:val="24"/>
        </w:rPr>
        <w:t>.</w:t>
      </w:r>
    </w:p>
    <w:p w:rsidR="007C3636" w:rsidRPr="002F2633" w:rsidRDefault="007C3636" w:rsidP="007C3636">
      <w:pPr>
        <w:pStyle w:val="c9c71c110c59c164"/>
        <w:spacing w:before="0" w:after="0"/>
        <w:jc w:val="both"/>
        <w:rPr>
          <w:i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получит</w:t>
      </w:r>
      <w:proofErr w:type="gramEnd"/>
      <w:r w:rsidRPr="002F2633">
        <w:rPr>
          <w:rStyle w:val="c23c22"/>
          <w:b/>
        </w:rPr>
        <w:t xml:space="preserve"> возможность:</w:t>
      </w:r>
    </w:p>
    <w:p w:rsidR="007C3636" w:rsidRPr="00E11E06" w:rsidRDefault="007C3636" w:rsidP="007C3636">
      <w:pPr>
        <w:numPr>
          <w:ilvl w:val="0"/>
          <w:numId w:val="15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7C3636" w:rsidRPr="00E11E06" w:rsidRDefault="007C3636" w:rsidP="007C3636">
      <w:pPr>
        <w:numPr>
          <w:ilvl w:val="0"/>
          <w:numId w:val="15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>извлекать, информацию, представленную в таблицах, на диаграммах;</w:t>
      </w:r>
    </w:p>
    <w:p w:rsidR="007C3636" w:rsidRPr="00E11E06" w:rsidRDefault="007C3636" w:rsidP="007C3636">
      <w:pPr>
        <w:numPr>
          <w:ilvl w:val="0"/>
          <w:numId w:val="15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E11E06">
        <w:rPr>
          <w:sz w:val="24"/>
          <w:szCs w:val="24"/>
        </w:rPr>
        <w:t>составлять таблицы, строить диаграммы на основе данных.</w:t>
      </w:r>
    </w:p>
    <w:p w:rsidR="007C3636" w:rsidRPr="002F2633" w:rsidRDefault="007C3636" w:rsidP="007C3636">
      <w:pPr>
        <w:pStyle w:val="c31c9"/>
        <w:spacing w:before="0" w:after="0"/>
        <w:jc w:val="both"/>
        <w:rPr>
          <w:rStyle w:val="c23c22"/>
        </w:rPr>
      </w:pPr>
      <w:r w:rsidRPr="002F2633">
        <w:rPr>
          <w:rStyle w:val="c79c146c44"/>
          <w:b/>
          <w:i/>
        </w:rPr>
        <w:t>Комбинаторика.</w:t>
      </w:r>
    </w:p>
    <w:p w:rsidR="007C3636" w:rsidRPr="002F2633" w:rsidRDefault="007C3636" w:rsidP="007C3636">
      <w:pPr>
        <w:pStyle w:val="c9c71c59c140"/>
        <w:spacing w:before="0" w:after="0"/>
        <w:jc w:val="both"/>
        <w:rPr>
          <w:rStyle w:val="c79"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79"/>
          <w:b/>
        </w:rPr>
        <w:t>:</w:t>
      </w:r>
    </w:p>
    <w:p w:rsidR="007C3636" w:rsidRPr="002F2633" w:rsidRDefault="007C3636" w:rsidP="007C3636">
      <w:pPr>
        <w:pStyle w:val="c9c71c59c140"/>
        <w:numPr>
          <w:ilvl w:val="0"/>
          <w:numId w:val="20"/>
        </w:numPr>
        <w:spacing w:before="0" w:after="0"/>
        <w:ind w:left="426" w:hanging="284"/>
        <w:jc w:val="both"/>
        <w:rPr>
          <w:rStyle w:val="c23c22"/>
        </w:rPr>
      </w:pPr>
      <w:r w:rsidRPr="002F2633">
        <w:rPr>
          <w:rStyle w:val="c79"/>
        </w:rPr>
        <w:t>решать комбинаторные задачи на нахождение числа объектов или комбинаций.</w:t>
      </w:r>
    </w:p>
    <w:p w:rsidR="007C3636" w:rsidRPr="002F2633" w:rsidRDefault="007C3636" w:rsidP="007C3636">
      <w:pPr>
        <w:pStyle w:val="c9c140c71c59"/>
        <w:spacing w:before="0" w:after="0"/>
        <w:jc w:val="both"/>
        <w:rPr>
          <w:rStyle w:val="c79c50"/>
        </w:rPr>
      </w:pPr>
      <w:r w:rsidRPr="002F2633">
        <w:rPr>
          <w:rStyle w:val="c23c22"/>
        </w:rPr>
        <w:t xml:space="preserve">Ученик </w:t>
      </w:r>
      <w:r w:rsidRPr="002F2633">
        <w:rPr>
          <w:rStyle w:val="c23c22"/>
          <w:b/>
        </w:rPr>
        <w:t>получит возможность</w:t>
      </w:r>
      <w:r w:rsidRPr="002F2633">
        <w:rPr>
          <w:rStyle w:val="c79c22"/>
          <w:b/>
        </w:rPr>
        <w:t> </w:t>
      </w:r>
      <w:r w:rsidRPr="002F2633">
        <w:rPr>
          <w:rStyle w:val="c79c50"/>
          <w:b/>
        </w:rPr>
        <w:t>научиться:</w:t>
      </w:r>
    </w:p>
    <w:p w:rsidR="007C3636" w:rsidRPr="002F2633" w:rsidRDefault="007C3636" w:rsidP="007C3636">
      <w:pPr>
        <w:pStyle w:val="c9c140c71c59"/>
        <w:numPr>
          <w:ilvl w:val="0"/>
          <w:numId w:val="20"/>
        </w:numPr>
        <w:spacing w:before="0" w:after="0"/>
        <w:ind w:left="426" w:hanging="284"/>
        <w:jc w:val="both"/>
        <w:rPr>
          <w:b/>
          <w:i/>
        </w:rPr>
      </w:pPr>
      <w:r w:rsidRPr="002F2633">
        <w:rPr>
          <w:rStyle w:val="c79c50"/>
        </w:rPr>
        <w:t>некоторым специальным приёмам решения комбинаторных задач.</w:t>
      </w:r>
    </w:p>
    <w:p w:rsidR="007C3636" w:rsidRPr="002F2633" w:rsidRDefault="007C3636" w:rsidP="007C3636">
      <w:pPr>
        <w:pStyle w:val="c9c93c164c59c167c184"/>
        <w:spacing w:before="0" w:after="0"/>
        <w:jc w:val="both"/>
        <w:rPr>
          <w:i/>
        </w:rPr>
      </w:pPr>
      <w:proofErr w:type="gramStart"/>
      <w:r>
        <w:rPr>
          <w:rStyle w:val="c22c23"/>
        </w:rPr>
        <w:t xml:space="preserve">Выпускник </w:t>
      </w:r>
      <w:r w:rsidRPr="002F2633">
        <w:rPr>
          <w:rStyle w:val="c22c23"/>
          <w:b/>
        </w:rPr>
        <w:t xml:space="preserve"> получит</w:t>
      </w:r>
      <w:proofErr w:type="gramEnd"/>
      <w:r w:rsidRPr="002F2633">
        <w:rPr>
          <w:rStyle w:val="c22c23"/>
          <w:b/>
        </w:rPr>
        <w:t xml:space="preserve"> возможность:</w:t>
      </w:r>
    </w:p>
    <w:p w:rsidR="007C3636" w:rsidRPr="00E11E06" w:rsidRDefault="007C3636" w:rsidP="007C3636">
      <w:pPr>
        <w:numPr>
          <w:ilvl w:val="0"/>
          <w:numId w:val="9"/>
        </w:numPr>
        <w:ind w:left="494" w:hanging="425"/>
        <w:jc w:val="both"/>
        <w:rPr>
          <w:sz w:val="24"/>
          <w:szCs w:val="24"/>
        </w:rPr>
      </w:pPr>
      <w:r w:rsidRPr="00E11E06">
        <w:rPr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7C3636" w:rsidRPr="00E11E06" w:rsidRDefault="007C3636" w:rsidP="007C3636">
      <w:pPr>
        <w:numPr>
          <w:ilvl w:val="0"/>
          <w:numId w:val="9"/>
        </w:numPr>
        <w:spacing w:after="280"/>
        <w:ind w:left="494" w:hanging="425"/>
        <w:jc w:val="both"/>
        <w:rPr>
          <w:b/>
          <w:sz w:val="24"/>
          <w:szCs w:val="24"/>
        </w:rPr>
      </w:pPr>
      <w:r w:rsidRPr="00E11E06">
        <w:rPr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7C3636" w:rsidRPr="002F2633" w:rsidRDefault="007C3636" w:rsidP="007C3636">
      <w:pPr>
        <w:ind w:left="120"/>
        <w:jc w:val="both"/>
        <w:rPr>
          <w:rStyle w:val="c23c22"/>
          <w:sz w:val="24"/>
          <w:szCs w:val="24"/>
        </w:rPr>
      </w:pPr>
      <w:r w:rsidRPr="002F2633">
        <w:rPr>
          <w:b/>
          <w:i/>
          <w:sz w:val="24"/>
          <w:szCs w:val="24"/>
        </w:rPr>
        <w:t>Наглядная геометрия. Геометрические фигуры</w:t>
      </w:r>
    </w:p>
    <w:p w:rsidR="007C3636" w:rsidRPr="002F2633" w:rsidRDefault="007C3636" w:rsidP="007C3636">
      <w:pPr>
        <w:pStyle w:val="c9c71c120c59"/>
        <w:spacing w:before="0" w:after="0"/>
        <w:jc w:val="both"/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научится</w:t>
      </w:r>
      <w:proofErr w:type="gramEnd"/>
      <w:r w:rsidRPr="002F2633">
        <w:rPr>
          <w:rStyle w:val="c23c22"/>
          <w:b/>
        </w:rPr>
        <w:t>:</w:t>
      </w:r>
    </w:p>
    <w:p w:rsidR="007C3636" w:rsidRPr="002F2633" w:rsidRDefault="007C3636" w:rsidP="007C3636">
      <w:pPr>
        <w:numPr>
          <w:ilvl w:val="0"/>
          <w:numId w:val="19"/>
        </w:numPr>
        <w:ind w:left="426" w:hanging="284"/>
        <w:jc w:val="both"/>
        <w:rPr>
          <w:rStyle w:val="c79"/>
          <w:sz w:val="24"/>
          <w:szCs w:val="24"/>
        </w:rPr>
      </w:pPr>
      <w:r w:rsidRPr="002F2633">
        <w:rPr>
          <w:sz w:val="24"/>
          <w:szCs w:val="24"/>
        </w:rPr>
        <w:t>оперировать на базовом уровне понятиями: фигура,</w:t>
      </w:r>
      <w:r w:rsidRPr="002F2633">
        <w:rPr>
          <w:b/>
          <w:bCs/>
          <w:sz w:val="24"/>
          <w:szCs w:val="24"/>
        </w:rPr>
        <w:t xml:space="preserve"> </w:t>
      </w:r>
      <w:r w:rsidRPr="002F2633">
        <w:rPr>
          <w:bCs/>
          <w:sz w:val="24"/>
          <w:szCs w:val="24"/>
        </w:rPr>
        <w:t>т</w:t>
      </w:r>
      <w:r w:rsidRPr="002F2633">
        <w:rPr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 </w:t>
      </w:r>
    </w:p>
    <w:p w:rsidR="007C3636" w:rsidRPr="002F2633" w:rsidRDefault="007C3636" w:rsidP="007C3636">
      <w:pPr>
        <w:numPr>
          <w:ilvl w:val="0"/>
          <w:numId w:val="19"/>
        </w:numPr>
        <w:ind w:left="426" w:hanging="284"/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7C3636" w:rsidRPr="002F2633" w:rsidRDefault="007C3636" w:rsidP="007C3636">
      <w:pPr>
        <w:numPr>
          <w:ilvl w:val="0"/>
          <w:numId w:val="19"/>
        </w:numPr>
        <w:ind w:left="426" w:hanging="284"/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распознавать и строить развёртки куба, прямоугольного параллелепипеда;</w:t>
      </w:r>
    </w:p>
    <w:p w:rsidR="007C3636" w:rsidRPr="002F2633" w:rsidRDefault="007C3636" w:rsidP="007C3636">
      <w:pPr>
        <w:numPr>
          <w:ilvl w:val="0"/>
          <w:numId w:val="19"/>
        </w:numPr>
        <w:ind w:left="426" w:hanging="284"/>
        <w:jc w:val="both"/>
        <w:rPr>
          <w:rStyle w:val="c79"/>
          <w:b/>
          <w:sz w:val="24"/>
          <w:szCs w:val="24"/>
        </w:rPr>
      </w:pPr>
      <w:r w:rsidRPr="002F2633">
        <w:rPr>
          <w:rStyle w:val="c79"/>
          <w:sz w:val="24"/>
          <w:szCs w:val="24"/>
        </w:rPr>
        <w:t xml:space="preserve">вычислять объём прямоугольного параллелепипеда. </w:t>
      </w:r>
    </w:p>
    <w:p w:rsidR="007C3636" w:rsidRPr="002F2633" w:rsidRDefault="007C3636" w:rsidP="007C3636">
      <w:pPr>
        <w:ind w:left="426"/>
        <w:jc w:val="both"/>
        <w:rPr>
          <w:b/>
          <w:sz w:val="24"/>
          <w:szCs w:val="24"/>
        </w:rPr>
      </w:pPr>
    </w:p>
    <w:p w:rsidR="007C3636" w:rsidRPr="002F2633" w:rsidRDefault="007C3636" w:rsidP="007C3636">
      <w:pPr>
        <w:pStyle w:val="c9c71c59c120"/>
        <w:spacing w:before="0" w:after="0"/>
        <w:jc w:val="both"/>
        <w:rPr>
          <w:rStyle w:val="c79"/>
        </w:rPr>
      </w:pPr>
      <w:proofErr w:type="gramStart"/>
      <w:r>
        <w:rPr>
          <w:rStyle w:val="c23c22"/>
        </w:rPr>
        <w:t xml:space="preserve">Выпускник </w:t>
      </w:r>
      <w:r w:rsidRPr="002F2633">
        <w:rPr>
          <w:rStyle w:val="c23c22"/>
        </w:rPr>
        <w:t xml:space="preserve"> </w:t>
      </w:r>
      <w:r w:rsidRPr="002F2633">
        <w:rPr>
          <w:rStyle w:val="c23c22"/>
          <w:b/>
        </w:rPr>
        <w:t>получит</w:t>
      </w:r>
      <w:proofErr w:type="gramEnd"/>
      <w:r w:rsidRPr="002F2633">
        <w:rPr>
          <w:rStyle w:val="c23c22"/>
          <w:b/>
        </w:rPr>
        <w:t xml:space="preserve"> возможность:</w:t>
      </w:r>
    </w:p>
    <w:p w:rsidR="007C3636" w:rsidRPr="002F2633" w:rsidRDefault="007C3636" w:rsidP="007C3636">
      <w:pPr>
        <w:numPr>
          <w:ilvl w:val="0"/>
          <w:numId w:val="13"/>
        </w:numPr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7C3636" w:rsidRPr="002F2633" w:rsidRDefault="007C3636" w:rsidP="007C3636">
      <w:pPr>
        <w:numPr>
          <w:ilvl w:val="0"/>
          <w:numId w:val="12"/>
        </w:numPr>
        <w:jc w:val="both"/>
        <w:rPr>
          <w:rStyle w:val="c79c50"/>
          <w:sz w:val="24"/>
          <w:szCs w:val="24"/>
        </w:rPr>
      </w:pPr>
      <w:r w:rsidRPr="002F2633">
        <w:rPr>
          <w:rStyle w:val="c79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7C3636" w:rsidRPr="002F2633" w:rsidRDefault="007C3636" w:rsidP="007C3636">
      <w:pPr>
        <w:numPr>
          <w:ilvl w:val="0"/>
          <w:numId w:val="12"/>
        </w:numPr>
        <w:jc w:val="both"/>
        <w:rPr>
          <w:rStyle w:val="c79"/>
          <w:sz w:val="24"/>
          <w:szCs w:val="24"/>
        </w:rPr>
      </w:pPr>
      <w:r w:rsidRPr="002F2633">
        <w:rPr>
          <w:rStyle w:val="c79c50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7C3636" w:rsidRPr="002F2633" w:rsidRDefault="007C3636" w:rsidP="007C3636">
      <w:pPr>
        <w:numPr>
          <w:ilvl w:val="0"/>
          <w:numId w:val="10"/>
        </w:numPr>
        <w:jc w:val="both"/>
        <w:rPr>
          <w:rStyle w:val="c79c50"/>
          <w:sz w:val="24"/>
          <w:szCs w:val="24"/>
        </w:rPr>
      </w:pPr>
      <w:r w:rsidRPr="002F2633">
        <w:rPr>
          <w:rStyle w:val="c79"/>
          <w:sz w:val="24"/>
          <w:szCs w:val="24"/>
        </w:rPr>
        <w:t xml:space="preserve">находить значения длин </w:t>
      </w:r>
      <w:proofErr w:type="gramStart"/>
      <w:r w:rsidRPr="002F2633">
        <w:rPr>
          <w:rStyle w:val="c79"/>
          <w:sz w:val="24"/>
          <w:szCs w:val="24"/>
        </w:rPr>
        <w:t>линейных  фигур</w:t>
      </w:r>
      <w:proofErr w:type="gramEnd"/>
      <w:r w:rsidRPr="002F2633">
        <w:rPr>
          <w:rStyle w:val="c79"/>
          <w:sz w:val="24"/>
          <w:szCs w:val="24"/>
        </w:rPr>
        <w:t xml:space="preserve">, градусную меру углов от 0 до 180°; </w:t>
      </w:r>
    </w:p>
    <w:p w:rsidR="007C3636" w:rsidRPr="002F2633" w:rsidRDefault="007C3636" w:rsidP="007C3636">
      <w:pPr>
        <w:numPr>
          <w:ilvl w:val="0"/>
          <w:numId w:val="10"/>
        </w:numPr>
        <w:jc w:val="both"/>
        <w:rPr>
          <w:rStyle w:val="c79"/>
          <w:sz w:val="24"/>
          <w:szCs w:val="24"/>
        </w:rPr>
      </w:pPr>
      <w:r w:rsidRPr="002F2633">
        <w:rPr>
          <w:rStyle w:val="c79c50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7C3636" w:rsidRPr="002F2633" w:rsidRDefault="007C3636" w:rsidP="007C3636">
      <w:pPr>
        <w:numPr>
          <w:ilvl w:val="0"/>
          <w:numId w:val="10"/>
        </w:numPr>
        <w:jc w:val="both"/>
        <w:rPr>
          <w:rStyle w:val="c79"/>
          <w:sz w:val="24"/>
          <w:szCs w:val="24"/>
        </w:rPr>
      </w:pPr>
      <w:r w:rsidRPr="002F2633">
        <w:rPr>
          <w:rStyle w:val="c79"/>
          <w:sz w:val="24"/>
          <w:szCs w:val="24"/>
        </w:rPr>
        <w:t>решать несложные задачи на построение.</w:t>
      </w:r>
    </w:p>
    <w:p w:rsidR="007C3636" w:rsidRPr="002F2633" w:rsidRDefault="007C3636" w:rsidP="007C3636">
      <w:pPr>
        <w:ind w:left="720"/>
        <w:jc w:val="both"/>
        <w:rPr>
          <w:sz w:val="24"/>
          <w:szCs w:val="24"/>
        </w:rPr>
      </w:pPr>
    </w:p>
    <w:p w:rsidR="007C3636" w:rsidRPr="00986BCD" w:rsidRDefault="007C3636" w:rsidP="007C3636">
      <w:pPr>
        <w:rPr>
          <w:sz w:val="24"/>
          <w:szCs w:val="24"/>
        </w:rPr>
      </w:pPr>
    </w:p>
    <w:p w:rsidR="007C3636" w:rsidRPr="00986BCD" w:rsidRDefault="007C3636" w:rsidP="007C3636">
      <w:pPr>
        <w:jc w:val="center"/>
        <w:rPr>
          <w:b/>
          <w:sz w:val="24"/>
          <w:szCs w:val="24"/>
        </w:rPr>
      </w:pPr>
    </w:p>
    <w:p w:rsidR="007C3636" w:rsidRPr="00986BCD" w:rsidRDefault="007C3636" w:rsidP="007C3636">
      <w:pPr>
        <w:jc w:val="center"/>
        <w:rPr>
          <w:b/>
          <w:sz w:val="24"/>
          <w:szCs w:val="24"/>
        </w:rPr>
      </w:pPr>
    </w:p>
    <w:p w:rsidR="007C3636" w:rsidRPr="00986BCD" w:rsidRDefault="007C3636" w:rsidP="007C3636">
      <w:pPr>
        <w:jc w:val="center"/>
        <w:rPr>
          <w:b/>
          <w:sz w:val="24"/>
          <w:szCs w:val="24"/>
        </w:rPr>
      </w:pPr>
      <w:r w:rsidRPr="00986BCD">
        <w:rPr>
          <w:b/>
          <w:sz w:val="24"/>
          <w:szCs w:val="24"/>
          <w:lang w:val="en-US"/>
        </w:rPr>
        <w:t>II</w:t>
      </w:r>
      <w:r w:rsidRPr="00986BCD">
        <w:rPr>
          <w:b/>
          <w:sz w:val="24"/>
          <w:szCs w:val="24"/>
        </w:rPr>
        <w:t xml:space="preserve">. ТЕМАТИЧЕСКОЕ ПЛАНИРОВАНИЕ С УКАЗАНИЕМ ВИДОВ КОНТРОЛЯ. </w:t>
      </w:r>
    </w:p>
    <w:p w:rsidR="007C3636" w:rsidRPr="00986BCD" w:rsidRDefault="007C3636" w:rsidP="007C3636">
      <w:pPr>
        <w:pStyle w:val="af4"/>
        <w:ind w:left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151"/>
        <w:gridCol w:w="1499"/>
        <w:gridCol w:w="2090"/>
        <w:gridCol w:w="1732"/>
        <w:gridCol w:w="1670"/>
      </w:tblGrid>
      <w:tr w:rsidR="007C3636" w:rsidRPr="00986BCD" w:rsidTr="0011491F">
        <w:trPr>
          <w:trHeight w:val="123"/>
        </w:trPr>
        <w:tc>
          <w:tcPr>
            <w:tcW w:w="486" w:type="dxa"/>
            <w:vMerge w:val="restart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№ п / п</w:t>
            </w:r>
          </w:p>
        </w:tc>
        <w:tc>
          <w:tcPr>
            <w:tcW w:w="21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7C3636" w:rsidRPr="00986BCD" w:rsidTr="0011491F">
        <w:trPr>
          <w:trHeight w:val="195"/>
        </w:trPr>
        <w:tc>
          <w:tcPr>
            <w:tcW w:w="486" w:type="dxa"/>
            <w:vMerge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b/>
                <w:sz w:val="24"/>
                <w:szCs w:val="24"/>
              </w:rPr>
            </w:pPr>
            <w:r w:rsidRPr="00986BCD">
              <w:rPr>
                <w:b/>
                <w:sz w:val="24"/>
                <w:szCs w:val="24"/>
              </w:rPr>
              <w:t>Контрольная работа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Сложение и вычитание дробей с разными знаменателями</w:t>
            </w:r>
            <w:r w:rsidRPr="00986B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left="105"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Умножение и деление обыкновенных дробей</w:t>
            </w:r>
            <w:r w:rsidRPr="00986B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3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 xml:space="preserve"> Отношения и пропорции</w:t>
            </w:r>
            <w:r w:rsidRPr="00986B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3636" w:rsidRPr="00986BCD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7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15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8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Умножение и деление положительных и отрицательных чисел</w:t>
            </w:r>
            <w:r w:rsidRPr="00986BC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9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suppressAutoHyphens w:val="0"/>
              <w:ind w:right="-261"/>
              <w:rPr>
                <w:sz w:val="24"/>
                <w:szCs w:val="24"/>
                <w:lang w:eastAsia="ru-RU"/>
              </w:rPr>
            </w:pPr>
            <w:r w:rsidRPr="00986BCD">
              <w:rPr>
                <w:sz w:val="24"/>
                <w:szCs w:val="24"/>
              </w:rPr>
              <w:t>Решение уравнений</w:t>
            </w:r>
            <w:r w:rsidRPr="00986BC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rPr>
                <w:sz w:val="24"/>
                <w:szCs w:val="24"/>
              </w:rPr>
            </w:pPr>
            <w:r w:rsidRPr="00986BCD">
              <w:rPr>
                <w:bCs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11</w:t>
            </w: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rPr>
                <w:bCs/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Повторение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  <w:tr w:rsidR="007C3636" w:rsidRPr="00986BCD" w:rsidTr="0011491F">
        <w:trPr>
          <w:trHeight w:val="333"/>
        </w:trPr>
        <w:tc>
          <w:tcPr>
            <w:tcW w:w="486" w:type="dxa"/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636" w:rsidRPr="00986BCD" w:rsidRDefault="0011491F" w:rsidP="007C3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7C3636" w:rsidRPr="00986BCD" w:rsidRDefault="007C3636" w:rsidP="007C3636">
            <w:pPr>
              <w:jc w:val="center"/>
              <w:rPr>
                <w:sz w:val="24"/>
                <w:szCs w:val="24"/>
              </w:rPr>
            </w:pPr>
            <w:r w:rsidRPr="00986BCD">
              <w:rPr>
                <w:sz w:val="24"/>
                <w:szCs w:val="24"/>
              </w:rPr>
              <w:t>1</w:t>
            </w:r>
          </w:p>
        </w:tc>
      </w:tr>
    </w:tbl>
    <w:p w:rsidR="007C3636" w:rsidRPr="00986BCD" w:rsidRDefault="007C3636" w:rsidP="007C3636">
      <w:pPr>
        <w:shd w:val="clear" w:color="auto" w:fill="FFFFFF"/>
        <w:spacing w:before="29"/>
        <w:ind w:right="68" w:firstLine="289"/>
        <w:jc w:val="both"/>
        <w:rPr>
          <w:sz w:val="24"/>
          <w:szCs w:val="24"/>
        </w:rPr>
      </w:pPr>
    </w:p>
    <w:p w:rsidR="007C3636" w:rsidRPr="00986BCD" w:rsidRDefault="007C3636" w:rsidP="007C3636">
      <w:pPr>
        <w:shd w:val="clear" w:color="auto" w:fill="FFFFFF"/>
        <w:spacing w:before="29"/>
        <w:ind w:right="68" w:firstLine="289"/>
        <w:jc w:val="both"/>
        <w:rPr>
          <w:sz w:val="24"/>
          <w:szCs w:val="24"/>
        </w:rPr>
      </w:pPr>
    </w:p>
    <w:p w:rsidR="007C3636" w:rsidRPr="00986BCD" w:rsidRDefault="007C3636" w:rsidP="007C3636">
      <w:pPr>
        <w:pStyle w:val="Style1"/>
        <w:widowControl/>
        <w:spacing w:before="240" w:after="240" w:line="240" w:lineRule="auto"/>
        <w:jc w:val="center"/>
        <w:sectPr w:rsidR="007C3636" w:rsidRPr="00986BCD" w:rsidSect="007C3636">
          <w:footerReference w:type="default" r:id="rId7"/>
          <w:pgSz w:w="11906" w:h="16838"/>
          <w:pgMar w:top="851" w:right="567" w:bottom="851" w:left="1701" w:header="709" w:footer="709" w:gutter="0"/>
          <w:pgNumType w:start="2"/>
          <w:cols w:space="708"/>
          <w:docGrid w:linePitch="360"/>
        </w:sectPr>
      </w:pPr>
    </w:p>
    <w:p w:rsidR="007C3636" w:rsidRPr="00A31375" w:rsidRDefault="007C3636" w:rsidP="007C3636">
      <w:pPr>
        <w:suppressAutoHyphens w:val="0"/>
        <w:jc w:val="center"/>
        <w:rPr>
          <w:b/>
          <w:sz w:val="24"/>
          <w:szCs w:val="24"/>
        </w:rPr>
      </w:pPr>
      <w:r w:rsidRPr="00A31375">
        <w:rPr>
          <w:b/>
          <w:sz w:val="24"/>
          <w:szCs w:val="24"/>
        </w:rPr>
        <w:t>Календарно-тематическ</w:t>
      </w:r>
      <w:r w:rsidR="00810979">
        <w:rPr>
          <w:b/>
          <w:sz w:val="24"/>
          <w:szCs w:val="24"/>
        </w:rPr>
        <w:t xml:space="preserve">ое планирование (математика 170 </w:t>
      </w:r>
      <w:r w:rsidRPr="00A31375">
        <w:rPr>
          <w:b/>
          <w:sz w:val="24"/>
          <w:szCs w:val="24"/>
        </w:rPr>
        <w:t>часов)</w:t>
      </w:r>
    </w:p>
    <w:p w:rsidR="007C3636" w:rsidRPr="00A31375" w:rsidRDefault="007C3636" w:rsidP="007C3636">
      <w:pPr>
        <w:suppressAutoHyphens w:val="0"/>
        <w:ind w:left="720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635" w:tblpY="49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70"/>
        <w:gridCol w:w="287"/>
        <w:gridCol w:w="858"/>
        <w:gridCol w:w="3541"/>
        <w:gridCol w:w="4241"/>
        <w:gridCol w:w="7"/>
        <w:gridCol w:w="1133"/>
        <w:gridCol w:w="6"/>
        <w:gridCol w:w="24"/>
        <w:gridCol w:w="1108"/>
        <w:gridCol w:w="7"/>
        <w:gridCol w:w="189"/>
        <w:gridCol w:w="113"/>
      </w:tblGrid>
      <w:tr w:rsidR="007C3636" w:rsidRPr="00A31375" w:rsidTr="007C3636">
        <w:trPr>
          <w:gridAfter w:val="6"/>
          <w:wAfter w:w="1447" w:type="dxa"/>
          <w:trHeight w:val="225"/>
        </w:trPr>
        <w:tc>
          <w:tcPr>
            <w:tcW w:w="675" w:type="dxa"/>
            <w:vMerge w:val="restart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7" w:type="dxa"/>
            <w:gridSpan w:val="2"/>
            <w:vMerge w:val="restart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8" w:type="dxa"/>
            <w:vMerge w:val="restart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1" w:type="dxa"/>
            <w:vMerge w:val="restart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A31375">
              <w:rPr>
                <w:b/>
                <w:sz w:val="24"/>
                <w:szCs w:val="24"/>
                <w:lang w:eastAsia="ru-RU"/>
              </w:rPr>
              <w:t>Измерители  и</w:t>
            </w:r>
            <w:proofErr w:type="gramEnd"/>
            <w:r w:rsidRPr="00A31375">
              <w:rPr>
                <w:b/>
                <w:sz w:val="24"/>
                <w:szCs w:val="24"/>
                <w:lang w:eastAsia="ru-RU"/>
              </w:rPr>
              <w:t xml:space="preserve"> виды контроля</w:t>
            </w:r>
          </w:p>
        </w:tc>
        <w:tc>
          <w:tcPr>
            <w:tcW w:w="4248" w:type="dxa"/>
            <w:gridSpan w:val="2"/>
            <w:vMerge w:val="restart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33" w:type="dxa"/>
            <w:tcBorders>
              <w:right w:val="nil"/>
            </w:tcBorders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C3636" w:rsidRPr="00A31375" w:rsidTr="007C3636">
        <w:trPr>
          <w:gridAfter w:val="1"/>
          <w:wAfter w:w="113" w:type="dxa"/>
          <w:trHeight w:val="562"/>
        </w:trPr>
        <w:tc>
          <w:tcPr>
            <w:tcW w:w="675" w:type="dxa"/>
            <w:vMerge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vMerge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vMerge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4" w:type="dxa"/>
            <w:gridSpan w:val="5"/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C3636" w:rsidRPr="00A31375" w:rsidTr="007C3636">
        <w:trPr>
          <w:gridAfter w:val="7"/>
          <w:wAfter w:w="2580" w:type="dxa"/>
          <w:trHeight w:val="268"/>
        </w:trPr>
        <w:tc>
          <w:tcPr>
            <w:tcW w:w="12979" w:type="dxa"/>
            <w:gridSpan w:val="7"/>
            <w:tcBorders>
              <w:right w:val="nil"/>
            </w:tcBorders>
          </w:tcPr>
          <w:p w:rsidR="007C3636" w:rsidRPr="00A31375" w:rsidRDefault="007C3636" w:rsidP="007C3636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Повторение 3 часа.</w:t>
            </w:r>
          </w:p>
        </w:tc>
      </w:tr>
      <w:tr w:rsidR="007C3636" w:rsidRPr="00A31375" w:rsidTr="007C3636">
        <w:trPr>
          <w:trHeight w:val="268"/>
        </w:trPr>
        <w:tc>
          <w:tcPr>
            <w:tcW w:w="675" w:type="dxa"/>
          </w:tcPr>
          <w:p w:rsidR="007C3636" w:rsidRPr="00A31375" w:rsidRDefault="007C3636" w:rsidP="007C3636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7C3636" w:rsidRPr="00A31375" w:rsidRDefault="00810979" w:rsidP="007C36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8" w:type="dxa"/>
          </w:tcPr>
          <w:p w:rsidR="007C3636" w:rsidRPr="00A31375" w:rsidRDefault="007C3636" w:rsidP="007C36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7C3636" w:rsidRPr="00A31375" w:rsidRDefault="007C3636" w:rsidP="007C36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 w:val="restart"/>
          </w:tcPr>
          <w:p w:rsidR="007C3636" w:rsidRPr="00BA783E" w:rsidRDefault="007C3636" w:rsidP="007C3636">
            <w:pPr>
              <w:pStyle w:val="a8"/>
              <w:shd w:val="clear" w:color="auto" w:fill="FFFFFF"/>
              <w:spacing w:before="0" w:beforeAutospacing="0" w:after="0" w:afterAutospacing="0"/>
            </w:pPr>
            <w:r w:rsidRPr="00844F09">
              <w:rPr>
                <w:rFonts w:eastAsia="Calibri"/>
              </w:rPr>
              <w:t xml:space="preserve"> </w:t>
            </w:r>
            <w:r w:rsidRPr="003631AF">
              <w:rPr>
                <w:sz w:val="20"/>
                <w:szCs w:val="20"/>
              </w:rPr>
              <w:t xml:space="preserve"> </w:t>
            </w:r>
            <w:r w:rsidRPr="00BA783E">
              <w:t>П: выделяют и формулируют познавательную цель. Проверяют правильность вычислений</w:t>
            </w:r>
          </w:p>
          <w:p w:rsidR="007C3636" w:rsidRPr="00BA783E" w:rsidRDefault="007C3636" w:rsidP="007C3636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 w:rsidRPr="00BA783E">
              <w:t>М:  выделяют</w:t>
            </w:r>
            <w:proofErr w:type="gramEnd"/>
            <w:r w:rsidRPr="00BA783E">
              <w:t xml:space="preserve"> и осознают то, что уже усвоено и что еще подлежит усвоению</w:t>
            </w:r>
          </w:p>
          <w:p w:rsidR="007C3636" w:rsidRPr="00BA783E" w:rsidRDefault="007C3636" w:rsidP="007C3636">
            <w:pPr>
              <w:pStyle w:val="a6"/>
              <w:ind w:left="0"/>
            </w:pPr>
            <w:proofErr w:type="gramStart"/>
            <w:r w:rsidRPr="00BA783E">
              <w:t>Л:  работа</w:t>
            </w:r>
            <w:proofErr w:type="gramEnd"/>
            <w:r w:rsidRPr="00BA783E">
              <w:t xml:space="preserve"> по составленному плану.</w:t>
            </w:r>
          </w:p>
          <w:p w:rsidR="007C3636" w:rsidRPr="00BA783E" w:rsidRDefault="007C3636" w:rsidP="007C3636">
            <w:pPr>
              <w:pStyle w:val="a6"/>
              <w:ind w:left="0"/>
            </w:pPr>
            <w:r w:rsidRPr="00BA783E">
              <w:t>Пе</w:t>
            </w:r>
            <w:r w:rsidRPr="00BA783E">
              <w:softHyphen/>
              <w:t xml:space="preserve">редают содержание в сжатом, развернутом или </w:t>
            </w:r>
            <w:proofErr w:type="gramStart"/>
            <w:r w:rsidRPr="00BA783E">
              <w:t>выборочном  виде</w:t>
            </w:r>
            <w:proofErr w:type="gramEnd"/>
            <w:r w:rsidRPr="00BA783E">
              <w:t>.</w:t>
            </w:r>
          </w:p>
          <w:p w:rsidR="007C3636" w:rsidRPr="00BA783E" w:rsidRDefault="007C3636" w:rsidP="007C3636">
            <w:pPr>
              <w:pStyle w:val="a8"/>
              <w:shd w:val="clear" w:color="auto" w:fill="FFFFFF"/>
              <w:spacing w:before="0" w:beforeAutospacing="0" w:after="0" w:afterAutospacing="0"/>
            </w:pPr>
            <w:r w:rsidRPr="00BA783E">
              <w:t>при необходимости отстаивают точку зрения, аргументируя ее, подтверждая фактами.</w:t>
            </w:r>
          </w:p>
          <w:p w:rsidR="007C3636" w:rsidRPr="00844F09" w:rsidRDefault="007C3636" w:rsidP="007C3636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133" w:type="dxa"/>
            <w:vAlign w:val="center"/>
          </w:tcPr>
          <w:p w:rsidR="007C3636" w:rsidRPr="00015257" w:rsidRDefault="00015257" w:rsidP="007C36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01.09</w:t>
            </w:r>
          </w:p>
        </w:tc>
        <w:tc>
          <w:tcPr>
            <w:tcW w:w="1447" w:type="dxa"/>
            <w:gridSpan w:val="6"/>
          </w:tcPr>
          <w:p w:rsidR="007C3636" w:rsidRPr="00A31375" w:rsidRDefault="007C3636" w:rsidP="007C36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C3636" w:rsidRPr="00A31375" w:rsidTr="007C3636">
        <w:trPr>
          <w:trHeight w:val="268"/>
        </w:trPr>
        <w:tc>
          <w:tcPr>
            <w:tcW w:w="675" w:type="dxa"/>
          </w:tcPr>
          <w:p w:rsidR="007C3636" w:rsidRPr="00A31375" w:rsidRDefault="007C3636" w:rsidP="007C3636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7C3636" w:rsidRPr="00A31375" w:rsidRDefault="00810979" w:rsidP="007C36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8" w:type="dxa"/>
          </w:tcPr>
          <w:p w:rsidR="007C3636" w:rsidRPr="00A31375" w:rsidRDefault="007C3636" w:rsidP="007C363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7C3636" w:rsidRPr="00A31375" w:rsidRDefault="007C3636" w:rsidP="007C363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7C3636" w:rsidRPr="00A31375" w:rsidRDefault="007C3636" w:rsidP="007C36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C3636" w:rsidRPr="00015257" w:rsidRDefault="00015257" w:rsidP="007C36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447" w:type="dxa"/>
            <w:gridSpan w:val="6"/>
          </w:tcPr>
          <w:p w:rsidR="007C3636" w:rsidRPr="00A31375" w:rsidRDefault="007C3636" w:rsidP="007C363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CB3EBA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Входная </w:t>
            </w:r>
            <w:r w:rsidR="00810979" w:rsidRPr="00A31375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8731" w:type="dxa"/>
            <w:gridSpan w:val="5"/>
            <w:tcBorders>
              <w:right w:val="nil"/>
            </w:tcBorders>
          </w:tcPr>
          <w:p w:rsidR="00810979" w:rsidRPr="00A31375" w:rsidRDefault="00810979" w:rsidP="0001525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B56E48">
              <w:rPr>
                <w:b/>
                <w:sz w:val="24"/>
                <w:szCs w:val="24"/>
                <w:lang w:eastAsia="ru-RU"/>
              </w:rPr>
              <w:t xml:space="preserve">              Делимость чисел </w:t>
            </w:r>
          </w:p>
        </w:tc>
        <w:tc>
          <w:tcPr>
            <w:tcW w:w="6828" w:type="dxa"/>
            <w:gridSpan w:val="9"/>
            <w:tcBorders>
              <w:left w:val="nil"/>
              <w:right w:val="nil"/>
            </w:tcBorders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jc w:val="distribut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 w:val="restart"/>
          </w:tcPr>
          <w:p w:rsidR="00810979" w:rsidRDefault="00810979" w:rsidP="00810979">
            <w:pPr>
              <w:ind w:left="60"/>
              <w:rPr>
                <w:color w:val="000000"/>
              </w:rPr>
            </w:pPr>
            <w:r w:rsidRPr="00BA783E">
              <w:rPr>
                <w:color w:val="000000"/>
                <w:sz w:val="24"/>
                <w:szCs w:val="24"/>
              </w:rPr>
              <w:t xml:space="preserve">Л: </w:t>
            </w:r>
            <w:r w:rsidRPr="00BA783E">
              <w:rPr>
                <w:sz w:val="24"/>
                <w:szCs w:val="24"/>
              </w:rPr>
              <w:t>составлять план последовательности действий; формировать способность к волевому усилию в преодолении препятствий, сопоставлять характеристики объектов по одному или нескольким признакам; выявлять сходства и различия объектов. Организовывать и планировать учебное сотрудничество с учителем и сверстниками</w:t>
            </w:r>
            <w:r w:rsidRPr="00590173">
              <w:rPr>
                <w:sz w:val="18"/>
                <w:szCs w:val="18"/>
              </w:rPr>
              <w:t>.</w:t>
            </w:r>
          </w:p>
          <w:p w:rsidR="00810979" w:rsidRPr="003747DD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П: </w:t>
            </w:r>
            <w:r w:rsidRPr="003747DD">
              <w:rPr>
                <w:color w:val="000000"/>
              </w:rPr>
              <w:t xml:space="preserve"> формулировать</w:t>
            </w:r>
            <w:proofErr w:type="gramEnd"/>
            <w:r w:rsidRPr="003747DD">
              <w:rPr>
                <w:color w:val="000000"/>
              </w:rPr>
              <w:t xml:space="preserve"> определения делителя и кратного, простого и составного числа, свойства и признаки делимости</w:t>
            </w:r>
            <w:r>
              <w:rPr>
                <w:color w:val="000000"/>
              </w:rPr>
              <w:t xml:space="preserve">,  </w:t>
            </w:r>
            <w:r w:rsidRPr="003747DD">
              <w:rPr>
                <w:color w:val="000000"/>
              </w:rPr>
              <w:t xml:space="preserve">доказывать и опровергать с помощью </w:t>
            </w:r>
            <w:proofErr w:type="spellStart"/>
            <w:r w:rsidRPr="003747DD">
              <w:rPr>
                <w:color w:val="000000"/>
              </w:rPr>
              <w:t>контрпримеров</w:t>
            </w:r>
            <w:proofErr w:type="spellEnd"/>
            <w:r w:rsidRPr="003747DD">
              <w:rPr>
                <w:color w:val="000000"/>
              </w:rPr>
              <w:t xml:space="preserve"> утверждения о делимости чисел. Классифицировать натуральные числа (четные, нечетные, по остаткам от деления на 3 и т.п.) Формулировать признаки делимости на 2, 3, 5, 9, 10, 4 и 25. Применять признаки делимости, в том числе при сокращении дробей. Использовать признаки делимости в рассуждениях.</w:t>
            </w:r>
          </w:p>
          <w:p w:rsidR="00810979" w:rsidRPr="003747DD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r w:rsidRPr="003747DD">
              <w:rPr>
                <w:color w:val="000000"/>
              </w:rPr>
              <w:t>М:</w:t>
            </w:r>
            <w:r>
              <w:rPr>
                <w:color w:val="000000"/>
              </w:rPr>
              <w:t xml:space="preserve"> </w:t>
            </w:r>
            <w:r w:rsidRPr="003747DD">
              <w:rPr>
                <w:color w:val="000000"/>
              </w:rPr>
              <w:t xml:space="preserve">исследовать простейшие числовые закономерности, приводить числовые эксперименты </w:t>
            </w:r>
            <w:proofErr w:type="gramStart"/>
            <w:r w:rsidRPr="003747DD">
              <w:rPr>
                <w:color w:val="000000"/>
              </w:rPr>
              <w:t>( том</w:t>
            </w:r>
            <w:proofErr w:type="gramEnd"/>
            <w:r w:rsidRPr="003747DD">
              <w:rPr>
                <w:color w:val="000000"/>
              </w:rPr>
              <w:t xml:space="preserve"> числе с использование компьютера).</w:t>
            </w:r>
          </w:p>
          <w:p w:rsidR="00810979" w:rsidRPr="007A7E6E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Делители и кратные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1E7F96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Решение упражнений по теме: «</w:t>
            </w:r>
            <w:r w:rsidR="00810979" w:rsidRPr="00A31375">
              <w:rPr>
                <w:sz w:val="24"/>
                <w:szCs w:val="24"/>
              </w:rPr>
              <w:t>Признаки делимости на 10, на 5 и на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1E7F96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Решение упражнений по теме: «</w:t>
            </w:r>
            <w:r w:rsidR="00810979" w:rsidRPr="00A31375">
              <w:rPr>
                <w:sz w:val="24"/>
                <w:szCs w:val="24"/>
              </w:rPr>
              <w:t>Признаки делимости на 9 и на 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Простые и составные числа</w:t>
            </w:r>
            <w:r>
              <w:rPr>
                <w:sz w:val="24"/>
                <w:szCs w:val="24"/>
              </w:rPr>
              <w:t>.</w:t>
            </w:r>
            <w:r w:rsidRPr="00A31375">
              <w:rPr>
                <w:sz w:val="24"/>
                <w:szCs w:val="24"/>
              </w:rPr>
              <w:t xml:space="preserve"> Разложение на простые множители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тестовая </w:t>
            </w:r>
            <w:r w:rsidRPr="00A31375">
              <w:rPr>
                <w:sz w:val="24"/>
                <w:szCs w:val="24"/>
                <w:lang w:eastAsia="ru-RU"/>
              </w:rPr>
              <w:t xml:space="preserve"> работа</w:t>
            </w:r>
            <w:proofErr w:type="gramEnd"/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1E7F96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Решение упражнений по теме: «</w:t>
            </w:r>
            <w:r w:rsidR="00810979" w:rsidRPr="00A31375">
              <w:rPr>
                <w:sz w:val="24"/>
                <w:szCs w:val="24"/>
              </w:rPr>
              <w:t>Простые и составные числа</w:t>
            </w:r>
            <w:r w:rsidR="00810979">
              <w:rPr>
                <w:sz w:val="24"/>
                <w:szCs w:val="24"/>
              </w:rPr>
              <w:t>.</w:t>
            </w:r>
            <w:r w:rsidR="00810979" w:rsidRPr="00A31375">
              <w:rPr>
                <w:sz w:val="24"/>
                <w:szCs w:val="24"/>
              </w:rPr>
              <w:t xml:space="preserve"> Разложение на простые множители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vAlign w:val="center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«Делимость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b/>
                <w:i/>
                <w:sz w:val="24"/>
                <w:szCs w:val="24"/>
              </w:rPr>
              <w:t xml:space="preserve">Контрольная работа №1 по </w:t>
            </w:r>
            <w:proofErr w:type="gramStart"/>
            <w:r w:rsidRPr="00A31375">
              <w:rPr>
                <w:b/>
                <w:i/>
                <w:sz w:val="24"/>
                <w:szCs w:val="24"/>
              </w:rPr>
              <w:t>теме:  «</w:t>
            </w:r>
            <w:proofErr w:type="gramEnd"/>
            <w:r w:rsidRPr="00A31375">
              <w:rPr>
                <w:b/>
                <w:i/>
                <w:sz w:val="24"/>
                <w:szCs w:val="24"/>
              </w:rPr>
              <w:t>Делимость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562"/>
        </w:trPr>
        <w:tc>
          <w:tcPr>
            <w:tcW w:w="15559" w:type="dxa"/>
            <w:gridSpan w:val="14"/>
            <w:tcBorders>
              <w:right w:val="nil"/>
            </w:tcBorders>
          </w:tcPr>
          <w:p w:rsidR="00810979" w:rsidRPr="00015257" w:rsidRDefault="00810979" w:rsidP="000152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sz w:val="24"/>
                <w:szCs w:val="24"/>
              </w:rPr>
              <w:t>Сложение и вычитание</w:t>
            </w:r>
            <w:r w:rsidR="00015257">
              <w:rPr>
                <w:b/>
                <w:bCs/>
                <w:sz w:val="24"/>
                <w:szCs w:val="24"/>
              </w:rPr>
              <w:t xml:space="preserve"> дробей с разными знаменателями.</w:t>
            </w: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bCs/>
                <w:i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3747DD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proofErr w:type="gramStart"/>
            <w:r>
              <w:t>П</w:t>
            </w:r>
            <w:r w:rsidRPr="003747DD">
              <w:t xml:space="preserve">: </w:t>
            </w:r>
            <w:r w:rsidRPr="003747DD">
              <w:rPr>
                <w:color w:val="000000"/>
              </w:rPr>
              <w:t xml:space="preserve"> знать</w:t>
            </w:r>
            <w:proofErr w:type="gramEnd"/>
            <w:r w:rsidRPr="003747DD">
              <w:rPr>
                <w:color w:val="000000"/>
              </w:rPr>
              <w:t xml:space="preserve"> основное свойство дроби, применять его для сокращения дробей. Уметь приводить дроби к новому знаменателю. Уметь приводить дроби к общему знаменателю. Представлять десятичной дроби в виде обыкновенной дроби и обыкновенной в виде десятичной, находить десятичные приближения обыкновенных дробей.</w:t>
            </w:r>
          </w:p>
          <w:p w:rsidR="00810979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r w:rsidRPr="003747DD">
              <w:rPr>
                <w:color w:val="000000"/>
              </w:rPr>
              <w:t xml:space="preserve">  выполнять вычисления с обыкновенными дробями: сложение и вычитание обыкновенных дробей и смешанных чисел.</w:t>
            </w:r>
          </w:p>
          <w:p w:rsidR="00810979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r w:rsidRPr="003747DD">
              <w:rPr>
                <w:color w:val="000000"/>
              </w:rPr>
              <w:t>М: решать основные задачи на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747DD">
              <w:rPr>
                <w:color w:val="000000"/>
              </w:rPr>
              <w:t>дроби, в том числе задачи с практическим содержанием. Применять различные способы решения основных задач на дроби.</w:t>
            </w:r>
          </w:p>
          <w:p w:rsidR="00810979" w:rsidRPr="00BA783E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BA783E">
              <w:rPr>
                <w:color w:val="000000"/>
                <w:sz w:val="24"/>
                <w:szCs w:val="24"/>
              </w:rPr>
              <w:t xml:space="preserve">Л: </w:t>
            </w:r>
            <w:r w:rsidRPr="00BA783E">
              <w:rPr>
                <w:sz w:val="24"/>
                <w:szCs w:val="24"/>
              </w:rPr>
              <w:t>прогнозировать результат и уровень усвоения.</w:t>
            </w:r>
          </w:p>
          <w:p w:rsidR="00810979" w:rsidRPr="00BA783E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BA783E">
              <w:rPr>
                <w:sz w:val="24"/>
                <w:szCs w:val="24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  <w:p w:rsidR="00810979" w:rsidRPr="00BA783E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r w:rsidRPr="00BA783E">
              <w:rPr>
                <w:lang w:eastAsia="zh-CN"/>
              </w:rPr>
              <w:t>способствовать формированию научного мировоззрения учащихся.</w:t>
            </w:r>
          </w:p>
          <w:p w:rsidR="00810979" w:rsidRPr="00EF3B53" w:rsidRDefault="00810979" w:rsidP="0081097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bCs/>
                <w:i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  <w:tcBorders>
              <w:top w:val="nil"/>
            </w:tcBorders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858" w:type="dxa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04.10</w:t>
            </w:r>
          </w:p>
        </w:tc>
        <w:tc>
          <w:tcPr>
            <w:tcW w:w="1447" w:type="dxa"/>
            <w:gridSpan w:val="6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944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«Сложение и вычитание дробей с разными знаменателями»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944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№2 по </w:t>
            </w:r>
            <w:proofErr w:type="gramStart"/>
            <w:r w:rsidRPr="00A31375">
              <w:rPr>
                <w:b/>
                <w:bCs/>
                <w:i/>
                <w:iCs/>
                <w:sz w:val="24"/>
                <w:szCs w:val="24"/>
              </w:rPr>
              <w:t>теме:  «</w:t>
            </w:r>
            <w:proofErr w:type="gramEnd"/>
            <w:r w:rsidRPr="00A31375">
              <w:rPr>
                <w:b/>
                <w:bCs/>
                <w:i/>
                <w:iCs/>
                <w:sz w:val="24"/>
                <w:szCs w:val="24"/>
              </w:rPr>
              <w:t>Сложение и вычитание дробей с разными знаменателями»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5068FA">
              <w:rPr>
                <w:bCs/>
                <w:i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3" w:type="dxa"/>
            <w:vAlign w:val="center"/>
          </w:tcPr>
          <w:p w:rsidR="00D405ED" w:rsidRPr="00015257" w:rsidRDefault="00015257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447" w:type="dxa"/>
            <w:gridSpan w:val="6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5068FA">
              <w:rPr>
                <w:bCs/>
                <w:i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D405ED" w:rsidRPr="00015257" w:rsidRDefault="00015257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447" w:type="dxa"/>
            <w:gridSpan w:val="6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5068FA">
              <w:rPr>
                <w:bCs/>
                <w:i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D405ED" w:rsidRPr="00015257" w:rsidRDefault="00015257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447" w:type="dxa"/>
            <w:gridSpan w:val="6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5068FA">
              <w:rPr>
                <w:bCs/>
                <w:i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Игра «Кто быстрее»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D405ED" w:rsidRPr="00015257" w:rsidRDefault="00015257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447" w:type="dxa"/>
            <w:gridSpan w:val="6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iCs/>
                <w:sz w:val="24"/>
                <w:szCs w:val="24"/>
              </w:rPr>
              <w:t>Обобщение и систематизация знаний по теме: «Сложение и вычитание смешанных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B56E48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</w:rPr>
              <w:t>Контрольная работа №3 по теме: «Сложение и вычитание смешанных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447" w:type="dxa"/>
            <w:gridSpan w:val="6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B56E48">
        <w:trPr>
          <w:trHeight w:val="268"/>
        </w:trPr>
        <w:tc>
          <w:tcPr>
            <w:tcW w:w="8731" w:type="dxa"/>
            <w:gridSpan w:val="5"/>
            <w:tcBorders>
              <w:right w:val="single" w:sz="4" w:space="0" w:color="auto"/>
            </w:tcBorders>
          </w:tcPr>
          <w:p w:rsidR="00810979" w:rsidRPr="00015257" w:rsidRDefault="00810979" w:rsidP="0001525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sz w:val="24"/>
                <w:szCs w:val="24"/>
              </w:rPr>
              <w:t xml:space="preserve">Умножение и </w:t>
            </w:r>
            <w:r w:rsidR="00B56E48">
              <w:rPr>
                <w:b/>
                <w:bCs/>
                <w:sz w:val="24"/>
                <w:szCs w:val="24"/>
              </w:rPr>
              <w:t>деление обыкновенных дробей</w:t>
            </w:r>
            <w:r w:rsidR="00015257" w:rsidRPr="000152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</w:tcBorders>
            <w:vAlign w:val="center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 w:val="restart"/>
            <w:tcBorders>
              <w:right w:val="single" w:sz="4" w:space="0" w:color="auto"/>
            </w:tcBorders>
          </w:tcPr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color w:val="000000"/>
                <w:sz w:val="24"/>
                <w:szCs w:val="24"/>
              </w:rPr>
              <w:t xml:space="preserve">Л: </w:t>
            </w:r>
            <w:r w:rsidRPr="0016095D">
              <w:rPr>
                <w:sz w:val="24"/>
                <w:szCs w:val="24"/>
              </w:rPr>
              <w:t>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sz w:val="24"/>
                <w:szCs w:val="24"/>
              </w:rPr>
              <w:t>уметь осуществлять выбор наиболее эффективных способов решения образовательных задач.</w:t>
            </w:r>
          </w:p>
          <w:p w:rsidR="00810979" w:rsidRPr="0016095D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r w:rsidRPr="0016095D">
              <w:rPr>
                <w:lang w:eastAsia="zh-CN"/>
              </w:rPr>
              <w:t>уметь выслушивать мнение членов команды, не перебивая; принимать коллективные решения</w:t>
            </w:r>
          </w:p>
          <w:p w:rsidR="00810979" w:rsidRPr="00E63D2C" w:rsidRDefault="00810979" w:rsidP="00810979">
            <w:pPr>
              <w:pStyle w:val="western"/>
              <w:shd w:val="clear" w:color="auto" w:fill="FFFFFF"/>
              <w:rPr>
                <w:color w:val="000000"/>
              </w:rPr>
            </w:pPr>
            <w:proofErr w:type="gramStart"/>
            <w:r w:rsidRPr="00E63D2C">
              <w:rPr>
                <w:color w:val="000000"/>
              </w:rPr>
              <w:t>П:  выполнять</w:t>
            </w:r>
            <w:proofErr w:type="gramEnd"/>
            <w:r w:rsidRPr="00E63D2C">
              <w:rPr>
                <w:color w:val="000000"/>
              </w:rPr>
              <w:t xml:space="preserve"> вычисления с обыкновенными дробями: умножение и деление обыкновенных дробей и смешанных чисел.</w:t>
            </w:r>
          </w:p>
          <w:p w:rsidR="00810979" w:rsidRDefault="00810979" w:rsidP="00810979">
            <w:pPr>
              <w:pStyle w:val="western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63D2C">
              <w:rPr>
                <w:color w:val="000000"/>
              </w:rPr>
              <w:t>М: решать основные задачи на дроби, в том числе задачи с практическим содержанием. Применять различные способы решения основных задач на дроби. Приводить примеры задач на нахождение дроби от числа, число по заданному значению его дроби. Анализировать и осмысливать текст задач, аргументировать и презентовать решения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10979" w:rsidRPr="002A00D0" w:rsidRDefault="00810979" w:rsidP="0081097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Умножение дробей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Мини тест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</w:rPr>
              <w:t>Контрольная работа №4 по теме: «Умножение дробей. Нахождение дроби от числа»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Взаимно обратные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Деление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Деление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Деление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«Деление дробей»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</w:rPr>
              <w:t>Контрольная работа №5 по теме: «Деление дробей»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015257" w:rsidRDefault="00015257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  <w:tcBorders>
              <w:right w:val="single" w:sz="4" w:space="0" w:color="auto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Дробные выражения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«Нахождение числа по его дроби. Дробные выражения»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i/>
                <w:iCs/>
                <w:sz w:val="24"/>
                <w:szCs w:val="24"/>
              </w:rPr>
              <w:t>Контрольная работа №6 по теме: «Нахождение числа по его дроби. Дробные выражения»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15559" w:type="dxa"/>
            <w:gridSpan w:val="14"/>
          </w:tcPr>
          <w:p w:rsidR="00810979" w:rsidRPr="00A31375" w:rsidRDefault="00D734AC" w:rsidP="00D734A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</w:rPr>
              <w:t>4  Отношения</w:t>
            </w:r>
            <w:proofErr w:type="gramEnd"/>
            <w:r>
              <w:rPr>
                <w:b/>
                <w:sz w:val="24"/>
                <w:szCs w:val="24"/>
              </w:rPr>
              <w:t xml:space="preserve"> и пропорции.</w:t>
            </w: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Отношения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Л: </w:t>
            </w:r>
            <w:r w:rsidRPr="0016095D">
              <w:rPr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810979" w:rsidRPr="0016095D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16095D">
              <w:rPr>
                <w:sz w:val="24"/>
                <w:szCs w:val="24"/>
              </w:rPr>
              <w:t>самокоррекция</w:t>
            </w:r>
            <w:proofErr w:type="spellEnd"/>
            <w:r w:rsidRPr="0016095D">
              <w:rPr>
                <w:sz w:val="24"/>
                <w:szCs w:val="24"/>
              </w:rPr>
              <w:t>, оценка своего результата).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ф</w:t>
            </w:r>
            <w:r w:rsidRPr="00E9060B">
              <w:rPr>
                <w:sz w:val="24"/>
                <w:szCs w:val="24"/>
              </w:rPr>
              <w:t>ормулировать определение отношения чисел. Понимать и объяснять, что показывает отношение двух чисел. Знать основное свойство пропорции.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а</w:t>
            </w:r>
            <w:r w:rsidRPr="00E9060B">
              <w:rPr>
                <w:sz w:val="24"/>
                <w:szCs w:val="24"/>
              </w:rPr>
              <w:t>нализировать и осмысливать текст задачи,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810979" w:rsidRPr="00842EC8" w:rsidRDefault="00810979" w:rsidP="00810979">
            <w:pPr>
              <w:rPr>
                <w:sz w:val="24"/>
                <w:szCs w:val="24"/>
              </w:rPr>
            </w:pPr>
            <w:r w:rsidRPr="00E9060B">
              <w:rPr>
                <w:sz w:val="24"/>
                <w:szCs w:val="24"/>
              </w:rPr>
              <w:t>Решать задачи на деление чисел и величин в данном отношении, в том числе задачи практического характера. Формулировать отличие прямо и обратно пропорциональных величин. Приводить примеры величин, находящихся в прямо пропорциональной зависимости, обратно пропорциональной зависимости, комментировать примеры. Определять по условию задачи, какие величины являются прямо пропорциональными, обратно пропорциональными, а какие не являются ни теми, ни другими. Решать задачи на прямую и обратную пропорциональность. Решать текстовые задачи с помощью пропорции, основного свойства пропорции.</w:t>
            </w: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Отношения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F32555">
              <w:rPr>
                <w:sz w:val="24"/>
                <w:szCs w:val="24"/>
              </w:rPr>
              <w:t>Пропорции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D405ED" w:rsidRPr="00D734AC" w:rsidRDefault="00D734AC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417" w:type="dxa"/>
            <w:gridSpan w:val="4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405ED" w:rsidRPr="00A31375" w:rsidTr="007C3636">
        <w:trPr>
          <w:trHeight w:val="268"/>
        </w:trPr>
        <w:tc>
          <w:tcPr>
            <w:tcW w:w="675" w:type="dxa"/>
          </w:tcPr>
          <w:p w:rsidR="00D405ED" w:rsidRPr="00A31375" w:rsidRDefault="00D405ED" w:rsidP="00D405ED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D405ED" w:rsidRDefault="00D405ED" w:rsidP="00D405ED">
            <w:r w:rsidRPr="00F32555">
              <w:rPr>
                <w:sz w:val="24"/>
                <w:szCs w:val="24"/>
              </w:rPr>
              <w:t>Пропорции</w:t>
            </w:r>
          </w:p>
        </w:tc>
        <w:tc>
          <w:tcPr>
            <w:tcW w:w="858" w:type="dxa"/>
          </w:tcPr>
          <w:p w:rsidR="00D405ED" w:rsidRPr="00A31375" w:rsidRDefault="00D405ED" w:rsidP="00D405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Мини тест</w:t>
            </w:r>
          </w:p>
        </w:tc>
        <w:tc>
          <w:tcPr>
            <w:tcW w:w="4248" w:type="dxa"/>
            <w:gridSpan w:val="2"/>
            <w:vMerge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D405ED" w:rsidRPr="00D734AC" w:rsidRDefault="00D734AC" w:rsidP="00D405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417" w:type="dxa"/>
            <w:gridSpan w:val="4"/>
          </w:tcPr>
          <w:p w:rsidR="00D405ED" w:rsidRPr="00A31375" w:rsidRDefault="00D405ED" w:rsidP="00D405E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Пропорции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Пропорции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Пропорции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"Отношения и пропорции"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№7 по теме: «Отношения и пропорции»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Масштаб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Масштаб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Шар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A31375">
              <w:rPr>
                <w:sz w:val="24"/>
                <w:szCs w:val="24"/>
              </w:rPr>
              <w:t>и  систематизация</w:t>
            </w:r>
            <w:proofErr w:type="gramEnd"/>
            <w:r w:rsidRPr="00A31375">
              <w:rPr>
                <w:sz w:val="24"/>
                <w:szCs w:val="24"/>
              </w:rPr>
              <w:t xml:space="preserve"> знаний по теме: «Масштаб. Длина окружности и площадь круга»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№8 по теме: «Масштаб. Длина окружности и площадь круга»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417" w:type="dxa"/>
            <w:gridSpan w:val="4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7"/>
          <w:wAfter w:w="2580" w:type="dxa"/>
          <w:trHeight w:val="268"/>
        </w:trPr>
        <w:tc>
          <w:tcPr>
            <w:tcW w:w="12979" w:type="dxa"/>
            <w:gridSpan w:val="7"/>
            <w:tcBorders>
              <w:right w:val="nil"/>
            </w:tcBorders>
          </w:tcPr>
          <w:p w:rsidR="00810979" w:rsidRPr="00A31375" w:rsidRDefault="00810979" w:rsidP="00D734AC">
            <w:pPr>
              <w:suppressAutoHyphens w:val="0"/>
              <w:ind w:right="-261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sz w:val="24"/>
                <w:szCs w:val="24"/>
              </w:rPr>
              <w:t>Полож</w:t>
            </w:r>
            <w:r w:rsidR="00D734AC">
              <w:rPr>
                <w:b/>
                <w:bCs/>
                <w:sz w:val="24"/>
                <w:szCs w:val="24"/>
              </w:rPr>
              <w:t>ительные и отрицательные числа.</w:t>
            </w: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Координаты на прямой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Trebuchet MS"/>
                <w:sz w:val="24"/>
                <w:szCs w:val="24"/>
                <w:lang w:eastAsia="en-US"/>
              </w:rPr>
              <w:t xml:space="preserve">Л: </w:t>
            </w:r>
            <w:r w:rsidRPr="0016095D">
              <w:rPr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810979" w:rsidRPr="0016095D" w:rsidRDefault="00810979" w:rsidP="00810979">
            <w:pPr>
              <w:spacing w:before="60"/>
              <w:ind w:right="20"/>
              <w:rPr>
                <w:rFonts w:eastAsia="Trebuchet MS"/>
                <w:sz w:val="24"/>
                <w:szCs w:val="24"/>
                <w:lang w:eastAsia="en-US"/>
              </w:rPr>
            </w:pPr>
            <w:r w:rsidRPr="0016095D">
              <w:rPr>
                <w:sz w:val="24"/>
                <w:szCs w:val="24"/>
              </w:rPr>
              <w:t>поддерживать инициативное сотрудничество в поиске и сборе информации.</w:t>
            </w:r>
          </w:p>
          <w:p w:rsidR="00810979" w:rsidRPr="00E9060B" w:rsidRDefault="00810979" w:rsidP="00810979">
            <w:pPr>
              <w:spacing w:before="60"/>
              <w:ind w:right="20"/>
              <w:rPr>
                <w:rFonts w:eastAsia="Trebuchet MS"/>
                <w:sz w:val="24"/>
                <w:szCs w:val="24"/>
                <w:lang w:eastAsia="en-US"/>
              </w:rPr>
            </w:pPr>
            <w:r>
              <w:rPr>
                <w:rFonts w:eastAsia="Trebuchet MS"/>
                <w:sz w:val="24"/>
                <w:szCs w:val="24"/>
                <w:lang w:eastAsia="en-US"/>
              </w:rPr>
              <w:t>П: п</w:t>
            </w:r>
            <w:r w:rsidRPr="00E9060B">
              <w:rPr>
                <w:rFonts w:eastAsia="Trebuchet MS"/>
                <w:sz w:val="24"/>
                <w:szCs w:val="24"/>
                <w:lang w:eastAsia="en-US"/>
              </w:rPr>
              <w:t>риводить примеры использования в окружающем мире положительных и отрицательных чисел (температура, выигрыш-проигрыш, выше-ниже уровня моря и т.п.) Распознавать натуральные, целые, дробные, положительные, отрицательные числа. Строить координатную прямую по алгоритму (прямая, с указанными на ней началом отсчёта, направлением отсчёта, и единичным отрезком).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E9060B">
              <w:rPr>
                <w:sz w:val="24"/>
                <w:szCs w:val="24"/>
              </w:rPr>
              <w:t xml:space="preserve">Изображать точками координатной прямой положительные и отрицательные рациональные числа. Выполнять обратную операцию. </w:t>
            </w:r>
            <w:r>
              <w:rPr>
                <w:sz w:val="24"/>
                <w:szCs w:val="24"/>
              </w:rPr>
              <w:t>М: п</w:t>
            </w:r>
            <w:r w:rsidRPr="00E9060B">
              <w:rPr>
                <w:sz w:val="24"/>
                <w:szCs w:val="24"/>
              </w:rPr>
              <w:t xml:space="preserve">онимать и применять в речи термины: </w:t>
            </w:r>
            <w:r w:rsidRPr="00E9060B">
              <w:rPr>
                <w:iCs/>
                <w:sz w:val="24"/>
                <w:szCs w:val="24"/>
              </w:rPr>
              <w:t xml:space="preserve">координатная прямая, координата точки на прямой, положительное число, отрицательное число. </w:t>
            </w:r>
            <w:r w:rsidRPr="00E9060B">
              <w:rPr>
                <w:sz w:val="24"/>
                <w:szCs w:val="24"/>
              </w:rPr>
              <w:t xml:space="preserve">Анализировать задания, аргументировать и презентовать решения. 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E9060B">
              <w:rPr>
                <w:sz w:val="24"/>
                <w:szCs w:val="24"/>
              </w:rPr>
              <w:t>Характеризовать множество натуральных чисел, целых чисел, множество рациональных чисел.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E9060B">
              <w:rPr>
                <w:sz w:val="24"/>
                <w:szCs w:val="24"/>
              </w:rPr>
              <w:t>.</w:t>
            </w:r>
          </w:p>
          <w:p w:rsidR="00810979" w:rsidRPr="009E13F2" w:rsidRDefault="00810979" w:rsidP="0081097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Координаты на прямой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Координаты на прямой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Противоположные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Модуль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Модуль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 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  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  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D734AC" w:rsidRDefault="00D734AC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Изменение величин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№9 по теме: «Положительные и отрицательные числа»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7"/>
          <w:wAfter w:w="2580" w:type="dxa"/>
          <w:trHeight w:val="268"/>
        </w:trPr>
        <w:tc>
          <w:tcPr>
            <w:tcW w:w="12979" w:type="dxa"/>
            <w:gridSpan w:val="7"/>
            <w:tcBorders>
              <w:right w:val="nil"/>
            </w:tcBorders>
          </w:tcPr>
          <w:p w:rsidR="00810979" w:rsidRPr="00A31375" w:rsidRDefault="00810979" w:rsidP="0081097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sz w:val="24"/>
                <w:szCs w:val="24"/>
              </w:rPr>
              <w:t>Сложение и вычитание положит</w:t>
            </w:r>
            <w:r w:rsidR="007B2DF6">
              <w:rPr>
                <w:b/>
                <w:sz w:val="24"/>
                <w:szCs w:val="24"/>
              </w:rPr>
              <w:t>ельных и отрицательных числа</w:t>
            </w:r>
            <w:r w:rsidRPr="00A31375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16095D" w:rsidRDefault="00810979" w:rsidP="008109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Л: </w:t>
            </w:r>
            <w:r>
              <w:rPr>
                <w:sz w:val="18"/>
                <w:szCs w:val="18"/>
              </w:rPr>
              <w:t xml:space="preserve"> </w:t>
            </w:r>
            <w:r w:rsidRPr="0016095D">
              <w:rPr>
                <w:sz w:val="24"/>
                <w:szCs w:val="24"/>
              </w:rPr>
              <w:t>учится</w:t>
            </w:r>
            <w:proofErr w:type="gramEnd"/>
            <w:r w:rsidRPr="0016095D">
              <w:rPr>
                <w:sz w:val="24"/>
                <w:szCs w:val="24"/>
              </w:rPr>
              <w:t xml:space="preserve"> адекватно самостоятельно оценивать правильность выполнения действия.</w:t>
            </w:r>
          </w:p>
          <w:p w:rsidR="00810979" w:rsidRPr="0016095D" w:rsidRDefault="00810979" w:rsidP="00810979">
            <w:pPr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810979" w:rsidRPr="00390AC7" w:rsidRDefault="007B2DF6" w:rsidP="0081097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Осуществлять контроль действий, з</w:t>
            </w:r>
            <w:r w:rsidR="00810979" w:rsidRPr="0016095D">
              <w:rPr>
                <w:sz w:val="24"/>
                <w:szCs w:val="24"/>
              </w:rPr>
              <w:t>адавать вопросы, необходимые для организации собственной деятельности и сотрудничества с партнером</w:t>
            </w:r>
            <w:r w:rsidR="00810979" w:rsidRPr="00390AC7">
              <w:rPr>
                <w:sz w:val="18"/>
                <w:szCs w:val="18"/>
              </w:rPr>
              <w:t xml:space="preserve">. </w:t>
            </w:r>
          </w:p>
          <w:p w:rsidR="00810979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</w:t>
            </w:r>
            <w:r w:rsidRPr="00E9060B">
              <w:rPr>
                <w:sz w:val="24"/>
                <w:szCs w:val="24"/>
              </w:rPr>
              <w:t xml:space="preserve">Понимать геометрический смысл сложения рациональных чисел. Формулировать и записывать с помощью букв свойства действий с рациональными числами, применять для преобразования числовых выражений. 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р</w:t>
            </w:r>
            <w:r w:rsidRPr="00E9060B">
              <w:rPr>
                <w:sz w:val="24"/>
                <w:szCs w:val="24"/>
              </w:rPr>
              <w:t>аспознавать алгебраическую сумму и её слагаемые. Представлять алгебраическую сумму в виде суммы положительных и отрицательных чисел, находить её рациональным способом. Вычислять значения буквенных выражений при заданных значениях букв. Участвовать в обсуждении возможных ошибок в цепочке преобразования выражения.</w:t>
            </w:r>
          </w:p>
          <w:p w:rsidR="00810979" w:rsidRPr="00A31375" w:rsidRDefault="00810979" w:rsidP="00810979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Работа с тренажерами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softHyphen/>
              <w:t xml:space="preserve"> 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упражнений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  <w:tcBorders>
              <w:top w:val="nil"/>
            </w:tcBorders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8" w:type="dxa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nil"/>
            </w:tcBorders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Мини тест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Вычитание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Вычитание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Вычитание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Обучающая самостоятельная работа с взаимопроверкой</w:t>
            </w:r>
          </w:p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Вычитание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559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№10 по теме: «Сложение и вычитание положительных и отрицательных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7"/>
          <w:wAfter w:w="2580" w:type="dxa"/>
          <w:trHeight w:val="268"/>
        </w:trPr>
        <w:tc>
          <w:tcPr>
            <w:tcW w:w="12979" w:type="dxa"/>
            <w:gridSpan w:val="7"/>
            <w:tcBorders>
              <w:right w:val="nil"/>
            </w:tcBorders>
          </w:tcPr>
          <w:p w:rsidR="00810979" w:rsidRPr="007B2DF6" w:rsidRDefault="00810979" w:rsidP="0081097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1375">
              <w:rPr>
                <w:b/>
                <w:bCs/>
                <w:sz w:val="24"/>
                <w:szCs w:val="24"/>
              </w:rPr>
              <w:t>Умножение и деление положит</w:t>
            </w:r>
            <w:r w:rsidR="007B2DF6">
              <w:rPr>
                <w:b/>
                <w:bCs/>
                <w:sz w:val="24"/>
                <w:szCs w:val="24"/>
              </w:rPr>
              <w:t>ельных и отрицательных чисел.</w:t>
            </w: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Умножение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16095D" w:rsidRDefault="00810979" w:rsidP="008109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Л: </w:t>
            </w:r>
            <w:r>
              <w:rPr>
                <w:sz w:val="18"/>
                <w:szCs w:val="18"/>
              </w:rPr>
              <w:t xml:space="preserve"> </w:t>
            </w:r>
            <w:r w:rsidRPr="0016095D">
              <w:rPr>
                <w:sz w:val="24"/>
                <w:szCs w:val="24"/>
              </w:rPr>
              <w:t>целеполагание</w:t>
            </w:r>
            <w:proofErr w:type="gramEnd"/>
            <w:r w:rsidRPr="0016095D">
              <w:rPr>
                <w:sz w:val="24"/>
                <w:szCs w:val="24"/>
              </w:rPr>
              <w:t>, включая постановку новых целей. Преобразование практической задачи в познавательную</w:t>
            </w:r>
          </w:p>
          <w:p w:rsidR="00810979" w:rsidRPr="0016095D" w:rsidRDefault="00810979" w:rsidP="00810979">
            <w:pPr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Расширенный поиск информации в, с использованием ресурсов интернета.</w:t>
            </w:r>
          </w:p>
          <w:p w:rsidR="00810979" w:rsidRPr="00390AC7" w:rsidRDefault="00810979" w:rsidP="00810979">
            <w:pPr>
              <w:rPr>
                <w:sz w:val="18"/>
                <w:szCs w:val="18"/>
              </w:rPr>
            </w:pPr>
            <w:r w:rsidRPr="0016095D">
              <w:rPr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  <w:r w:rsidRPr="00390AC7">
              <w:rPr>
                <w:sz w:val="18"/>
                <w:szCs w:val="18"/>
              </w:rPr>
              <w:t>.</w:t>
            </w:r>
          </w:p>
          <w:p w:rsidR="00810979" w:rsidRDefault="00810979" w:rsidP="00810979">
            <w:pPr>
              <w:rPr>
                <w:sz w:val="24"/>
                <w:szCs w:val="24"/>
              </w:rPr>
            </w:pPr>
          </w:p>
          <w:p w:rsidR="00810979" w:rsidRPr="00F808FC" w:rsidRDefault="00810979" w:rsidP="0081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з</w:t>
            </w:r>
            <w:r w:rsidRPr="00E9060B">
              <w:rPr>
                <w:sz w:val="24"/>
                <w:szCs w:val="24"/>
              </w:rPr>
              <w:t xml:space="preserve">нать понятие рационального числа. Выработать навыки арифметических действий с положительными и отрицательными числами. Уметь вычислять значения числовых выражений. </w:t>
            </w:r>
            <w:r>
              <w:rPr>
                <w:sz w:val="24"/>
                <w:szCs w:val="24"/>
              </w:rPr>
              <w:t>М: у</w:t>
            </w:r>
            <w:r w:rsidRPr="00E9060B">
              <w:rPr>
                <w:sz w:val="24"/>
                <w:szCs w:val="24"/>
              </w:rPr>
              <w:t>своить, что для обращения обыкновенной дроби в десятичную разделить (если это возможно) числитель на знаменатель. В каждом конкретном случае должны знать, в какую дробь обращается данная дробь – в десятичную или периодическую. Должны знать представление в виде десятичной дроби таких дробей, как ½, ¼, 1/5, 1/20, 1/25, 1/50.</w:t>
            </w: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Умножение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3A44FB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Деле</w:t>
            </w:r>
            <w:r w:rsidR="00810979" w:rsidRPr="00A31375">
              <w:rPr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Взаимопроверка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7"/>
          <w:wAfter w:w="2580" w:type="dxa"/>
          <w:trHeight w:val="268"/>
        </w:trPr>
        <w:tc>
          <w:tcPr>
            <w:tcW w:w="12979" w:type="dxa"/>
            <w:gridSpan w:val="7"/>
            <w:tcBorders>
              <w:right w:val="nil"/>
            </w:tcBorders>
          </w:tcPr>
          <w:p w:rsidR="00810979" w:rsidRPr="00A31375" w:rsidRDefault="007B2DF6" w:rsidP="007B2DF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Решение уравнений.</w:t>
            </w: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8" w:type="dxa"/>
            <w:gridSpan w:val="2"/>
            <w:vMerge w:val="restart"/>
          </w:tcPr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sz w:val="24"/>
                <w:szCs w:val="24"/>
              </w:rPr>
              <w:t>Л: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810979" w:rsidRPr="0016095D" w:rsidRDefault="00810979" w:rsidP="00810979">
            <w:pPr>
              <w:ind w:left="60"/>
              <w:rPr>
                <w:rFonts w:eastAsia="Calibri"/>
                <w:i/>
                <w:iCs/>
                <w:sz w:val="24"/>
                <w:szCs w:val="24"/>
                <w:shd w:val="clear" w:color="auto" w:fill="FFFFFF"/>
              </w:rPr>
            </w:pPr>
            <w:r w:rsidRPr="0016095D">
              <w:rPr>
                <w:sz w:val="24"/>
                <w:szCs w:val="24"/>
              </w:rPr>
              <w:t>меть осуществлять сравнение и классификацию по заданным критериям.</w:t>
            </w:r>
          </w:p>
          <w:p w:rsidR="00810979" w:rsidRPr="0016095D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</w:t>
            </w:r>
            <w:r w:rsidRPr="00E9060B">
              <w:rPr>
                <w:sz w:val="24"/>
                <w:szCs w:val="24"/>
              </w:rPr>
              <w:t>онимать и применять в речи термины: алгебраическое выражение, коэффициент, подобные слагаемые, приведение подобных слагаемых.  Применять распределительный закон при упрощении алгебраических выражений, решении уравнений (приводить подобные слагаемые, раскрывать скобки).</w:t>
            </w:r>
          </w:p>
          <w:p w:rsidR="00810979" w:rsidRPr="00E9060B" w:rsidRDefault="00810979" w:rsidP="00810979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ф</w:t>
            </w:r>
            <w:r w:rsidRPr="00E9060B">
              <w:rPr>
                <w:sz w:val="24"/>
                <w:szCs w:val="24"/>
              </w:rPr>
              <w:t>ормулировать, обосновывать, иллюстрировать примерами и применять правила раскрытия скобок, перед которыми стоит знак «+» или знак «–».</w:t>
            </w:r>
          </w:p>
          <w:p w:rsidR="00810979" w:rsidRPr="00A31375" w:rsidRDefault="00810979" w:rsidP="00810979">
            <w:pPr>
              <w:pStyle w:val="a8"/>
              <w:shd w:val="clear" w:color="auto" w:fill="FFFFFF"/>
              <w:spacing w:before="0" w:beforeAutospacing="0" w:after="0" w:afterAutospacing="0"/>
            </w:pPr>
            <w:r w:rsidRPr="00E9060B">
              <w:t>Решать простейшие уравнения алгебраическим способом, используя перенос слагаемых из одной части уравнения в другую.</w:t>
            </w: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10979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810979" w:rsidRPr="00A31375" w:rsidRDefault="00810979" w:rsidP="00810979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858" w:type="dxa"/>
          </w:tcPr>
          <w:p w:rsidR="00810979" w:rsidRPr="00A31375" w:rsidRDefault="00810979" w:rsidP="0081097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810979" w:rsidRPr="007B2DF6" w:rsidRDefault="007B2DF6" w:rsidP="0081097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38" w:type="dxa"/>
            <w:gridSpan w:val="3"/>
          </w:tcPr>
          <w:p w:rsidR="00810979" w:rsidRPr="00A31375" w:rsidRDefault="00810979" w:rsidP="0081097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7B2DF6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Раскрытие скобок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Коэффициент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Коэффициент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математический диктант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Подобные слагаемые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№12 по теме: «Коэффициент. Подобные слагаемые»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«Решение уравнений»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7B2DF6" w:rsidRPr="007B2DF6" w:rsidRDefault="00D4495C" w:rsidP="00D4495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numPr>
                <w:ilvl w:val="0"/>
                <w:numId w:val="5"/>
              </w:num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№13 по теме: «Решение уравнений»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5E2166" w:rsidRPr="007B2DF6" w:rsidRDefault="00D4495C" w:rsidP="005E216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15250" w:type="dxa"/>
            <w:gridSpan w:val="11"/>
          </w:tcPr>
          <w:p w:rsidR="005E2166" w:rsidRPr="00A31375" w:rsidRDefault="007B2DF6" w:rsidP="007B2DF6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9  Координаты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на плоскости.</w:t>
            </w: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 w:val="restart"/>
          </w:tcPr>
          <w:p w:rsidR="005E2166" w:rsidRPr="0016095D" w:rsidRDefault="005E2166" w:rsidP="005E2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Л: </w:t>
            </w:r>
            <w:r w:rsidRPr="0016095D">
              <w:rPr>
                <w:sz w:val="24"/>
                <w:szCs w:val="24"/>
              </w:rPr>
              <w:t>учится адекватно самостоятельно оценивать правильность выполнения действия.</w:t>
            </w:r>
          </w:p>
          <w:p w:rsidR="005E2166" w:rsidRPr="0016095D" w:rsidRDefault="005E2166" w:rsidP="005E2166">
            <w:pPr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Учится самостоятельно актуализировать и повторять знания, применять их при решении различных задач.</w:t>
            </w:r>
          </w:p>
          <w:p w:rsidR="005E2166" w:rsidRPr="0016095D" w:rsidRDefault="005E2166" w:rsidP="005E2166">
            <w:pPr>
              <w:shd w:val="clear" w:color="auto" w:fill="FFFFFF"/>
              <w:spacing w:before="60" w:after="120"/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 xml:space="preserve">Осуществлять контроль действий </w:t>
            </w:r>
            <w:proofErr w:type="gramStart"/>
            <w:r w:rsidRPr="0016095D">
              <w:rPr>
                <w:sz w:val="24"/>
                <w:szCs w:val="24"/>
              </w:rPr>
              <w:t>Задавать</w:t>
            </w:r>
            <w:proofErr w:type="gramEnd"/>
            <w:r w:rsidRPr="0016095D">
              <w:rPr>
                <w:sz w:val="24"/>
                <w:szCs w:val="24"/>
              </w:rPr>
              <w:t xml:space="preserve"> вопросы, необходимые для организации собственной деятельности и сотрудничества с партнером</w:t>
            </w:r>
          </w:p>
          <w:p w:rsidR="005E2166" w:rsidRPr="00E9060B" w:rsidRDefault="005E2166" w:rsidP="005E2166">
            <w:pPr>
              <w:shd w:val="clear" w:color="auto" w:fill="FFFFFF"/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у</w:t>
            </w:r>
            <w:r w:rsidRPr="00E9060B">
              <w:rPr>
                <w:sz w:val="24"/>
                <w:szCs w:val="24"/>
              </w:rPr>
              <w:t>меть распознавать и изображать перпендикулярные и параллельные прямые. Иметь навыки их построения с помощью линейки и чертежного треугольника.</w:t>
            </w:r>
          </w:p>
          <w:p w:rsidR="005E2166" w:rsidRPr="00E9060B" w:rsidRDefault="005E2166" w:rsidP="005E2166">
            <w:pPr>
              <w:shd w:val="clear" w:color="auto" w:fill="FFFFFF"/>
              <w:spacing w:before="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с</w:t>
            </w:r>
            <w:r w:rsidRPr="00E9060B">
              <w:rPr>
                <w:sz w:val="24"/>
                <w:szCs w:val="24"/>
              </w:rPr>
              <w:t>троить на координатной плоскости точки и фигуры по заданным координатам, определять координаты точек, отмеченных на координатной прямой.</w:t>
            </w:r>
          </w:p>
          <w:p w:rsidR="005E2166" w:rsidRPr="00E9060B" w:rsidRDefault="005E2166" w:rsidP="005E2166">
            <w:pPr>
              <w:shd w:val="clear" w:color="auto" w:fill="FFFFFF"/>
              <w:spacing w:before="60" w:after="120"/>
              <w:rPr>
                <w:sz w:val="24"/>
                <w:szCs w:val="24"/>
              </w:rPr>
            </w:pPr>
            <w:r w:rsidRPr="00E9060B">
              <w:rPr>
                <w:sz w:val="24"/>
                <w:szCs w:val="24"/>
              </w:rPr>
              <w:t>Уметь строить столбчатые диаграммы.</w:t>
            </w: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практическая работа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Составление блок схем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2166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5E2166" w:rsidRPr="00A31375" w:rsidRDefault="005E2166" w:rsidP="005E2166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3657" w:type="dxa"/>
            <w:gridSpan w:val="2"/>
          </w:tcPr>
          <w:p w:rsidR="005E2166" w:rsidRPr="00A31375" w:rsidRDefault="005E2166" w:rsidP="005E2166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858" w:type="dxa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5E2166" w:rsidRPr="00A31375" w:rsidRDefault="005E2166" w:rsidP="005E21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E2166" w:rsidRPr="007B2DF6" w:rsidRDefault="00D4495C" w:rsidP="005E2166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138" w:type="dxa"/>
            <w:gridSpan w:val="3"/>
          </w:tcPr>
          <w:p w:rsidR="005E2166" w:rsidRPr="00A31375" w:rsidRDefault="005E2166" w:rsidP="005E2166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3657" w:type="dxa"/>
            <w:gridSpan w:val="2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Столбчатые диаграммы</w:t>
            </w:r>
          </w:p>
        </w:tc>
        <w:tc>
          <w:tcPr>
            <w:tcW w:w="858" w:type="dxa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90AF2" w:rsidRPr="007B2DF6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06.05</w:t>
            </w:r>
          </w:p>
        </w:tc>
        <w:tc>
          <w:tcPr>
            <w:tcW w:w="1138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657" w:type="dxa"/>
            <w:gridSpan w:val="2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Графики</w:t>
            </w:r>
          </w:p>
        </w:tc>
        <w:tc>
          <w:tcPr>
            <w:tcW w:w="858" w:type="dxa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1" w:type="dxa"/>
          </w:tcPr>
          <w:p w:rsidR="00F90AF2" w:rsidRDefault="00F90AF2" w:rsidP="00F90AF2">
            <w:r w:rsidRPr="003E2CCC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90AF2" w:rsidRPr="007B2DF6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07.05</w:t>
            </w:r>
          </w:p>
        </w:tc>
        <w:tc>
          <w:tcPr>
            <w:tcW w:w="1138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3657" w:type="dxa"/>
            <w:gridSpan w:val="2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Графики</w:t>
            </w:r>
          </w:p>
        </w:tc>
        <w:tc>
          <w:tcPr>
            <w:tcW w:w="858" w:type="dxa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Default="00F90AF2" w:rsidP="00F90AF2">
            <w:r w:rsidRPr="003E2CCC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08.05</w:t>
            </w:r>
          </w:p>
        </w:tc>
        <w:tc>
          <w:tcPr>
            <w:tcW w:w="1138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3657" w:type="dxa"/>
            <w:gridSpan w:val="2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858" w:type="dxa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1" w:type="dxa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13.05</w:t>
            </w:r>
          </w:p>
        </w:tc>
        <w:tc>
          <w:tcPr>
            <w:tcW w:w="1138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3657" w:type="dxa"/>
            <w:gridSpan w:val="2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i/>
                <w:sz w:val="24"/>
                <w:szCs w:val="24"/>
              </w:rPr>
              <w:t>Контрольная работа №14 по теме: «Координаты на плоскости»</w:t>
            </w:r>
          </w:p>
        </w:tc>
        <w:tc>
          <w:tcPr>
            <w:tcW w:w="858" w:type="dxa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1" w:type="dxa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138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3"/>
          <w:wAfter w:w="309" w:type="dxa"/>
          <w:trHeight w:val="268"/>
        </w:trPr>
        <w:tc>
          <w:tcPr>
            <w:tcW w:w="15250" w:type="dxa"/>
            <w:gridSpan w:val="11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Итоговое повторение курса математики 6 класса</w:t>
            </w: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 w:val="restart"/>
          </w:tcPr>
          <w:p w:rsidR="00F90AF2" w:rsidRPr="0016095D" w:rsidRDefault="00F90AF2" w:rsidP="00F90AF2">
            <w:pPr>
              <w:suppressAutoHyphens w:val="0"/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Л: работают по составленному плану; передают содержание в сжатом или развернутом виде; умеют высказывать точку зрения</w:t>
            </w:r>
          </w:p>
          <w:p w:rsidR="00F90AF2" w:rsidRPr="0016095D" w:rsidRDefault="00F90AF2" w:rsidP="00F90AF2">
            <w:pPr>
              <w:suppressAutoHyphens w:val="0"/>
              <w:rPr>
                <w:sz w:val="24"/>
                <w:szCs w:val="24"/>
              </w:rPr>
            </w:pPr>
            <w:r w:rsidRPr="0016095D">
              <w:rPr>
                <w:sz w:val="24"/>
                <w:szCs w:val="24"/>
              </w:rPr>
              <w:t>П: устанавливают аналогии для понимания закономерностей, используют их в решении задач</w:t>
            </w:r>
          </w:p>
          <w:p w:rsidR="00F90AF2" w:rsidRPr="0016095D" w:rsidRDefault="00F90AF2" w:rsidP="00F90AF2">
            <w:pPr>
              <w:suppressAutoHyphens w:val="0"/>
              <w:rPr>
                <w:sz w:val="24"/>
                <w:szCs w:val="24"/>
              </w:rPr>
            </w:pPr>
            <w:proofErr w:type="gramStart"/>
            <w:r w:rsidRPr="0016095D">
              <w:rPr>
                <w:bCs/>
                <w:sz w:val="24"/>
                <w:szCs w:val="24"/>
              </w:rPr>
              <w:t>М:</w:t>
            </w:r>
            <w:r w:rsidRPr="0016095D">
              <w:rPr>
                <w:b/>
                <w:bCs/>
                <w:sz w:val="24"/>
                <w:szCs w:val="24"/>
              </w:rPr>
              <w:t xml:space="preserve"> </w:t>
            </w:r>
            <w:r w:rsidRPr="0016095D">
              <w:rPr>
                <w:sz w:val="24"/>
                <w:szCs w:val="24"/>
              </w:rPr>
              <w:t xml:space="preserve"> Самостоятельно</w:t>
            </w:r>
            <w:proofErr w:type="gramEnd"/>
            <w:r w:rsidRPr="0016095D">
              <w:rPr>
                <w:sz w:val="24"/>
                <w:szCs w:val="24"/>
              </w:rPr>
              <w:t xml:space="preserve"> составляют алгоритм деятельности при решении учебной задачи</w:t>
            </w:r>
          </w:p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D4495C">
              <w:rPr>
                <w:bCs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1145" w:type="dxa"/>
            <w:gridSpan w:val="2"/>
          </w:tcPr>
          <w:p w:rsidR="00F90AF2" w:rsidRPr="00A31375" w:rsidRDefault="0011491F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Тематический, контрольная работа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 w:val="restart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AF2" w:rsidRPr="00A31375" w:rsidTr="007C3636">
        <w:trPr>
          <w:gridAfter w:val="2"/>
          <w:wAfter w:w="302" w:type="dxa"/>
          <w:trHeight w:val="268"/>
        </w:trPr>
        <w:tc>
          <w:tcPr>
            <w:tcW w:w="675" w:type="dxa"/>
          </w:tcPr>
          <w:p w:rsidR="00F90AF2" w:rsidRPr="00A31375" w:rsidRDefault="00F90AF2" w:rsidP="00F90AF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3370" w:type="dxa"/>
          </w:tcPr>
          <w:p w:rsidR="00F90AF2" w:rsidRPr="00A31375" w:rsidRDefault="00F90AF2" w:rsidP="00F90AF2">
            <w:pPr>
              <w:suppressAutoHyphens w:val="0"/>
              <w:rPr>
                <w:b/>
                <w:i/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1145" w:type="dxa"/>
            <w:gridSpan w:val="2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A3137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F90AF2" w:rsidRPr="00A31375" w:rsidRDefault="00F90AF2" w:rsidP="00F90AF2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31375">
              <w:rPr>
                <w:sz w:val="24"/>
                <w:szCs w:val="24"/>
                <w:lang w:eastAsia="ru-RU"/>
              </w:rPr>
              <w:t>Текущий, решение задач</w:t>
            </w:r>
          </w:p>
        </w:tc>
        <w:tc>
          <w:tcPr>
            <w:tcW w:w="4248" w:type="dxa"/>
            <w:gridSpan w:val="2"/>
            <w:vMerge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90AF2" w:rsidRPr="00D4495C" w:rsidRDefault="00D4495C" w:rsidP="00F90AF2">
            <w:pPr>
              <w:suppressAutoHyphens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139" w:type="dxa"/>
            <w:gridSpan w:val="3"/>
          </w:tcPr>
          <w:p w:rsidR="00F90AF2" w:rsidRPr="00A31375" w:rsidRDefault="00F90AF2" w:rsidP="00F90AF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Pr="00A31375" w:rsidRDefault="007C3636" w:rsidP="007C3636">
      <w:pPr>
        <w:ind w:firstLine="709"/>
        <w:rPr>
          <w:sz w:val="24"/>
          <w:szCs w:val="24"/>
        </w:rPr>
      </w:pPr>
    </w:p>
    <w:p w:rsidR="007C3636" w:rsidRDefault="007C3636" w:rsidP="007C3636"/>
    <w:sectPr w:rsidR="007C3636" w:rsidSect="007C3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AC" w:rsidRDefault="00D734AC">
      <w:r>
        <w:separator/>
      </w:r>
    </w:p>
  </w:endnote>
  <w:endnote w:type="continuationSeparator" w:id="0">
    <w:p w:rsidR="00D734AC" w:rsidRDefault="00D7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0306"/>
    </w:sdtPr>
    <w:sdtEndPr/>
    <w:sdtContent>
      <w:p w:rsidR="00D734AC" w:rsidRDefault="00D734AC" w:rsidP="007C3636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1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734AC" w:rsidRDefault="00D734A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AC" w:rsidRDefault="00D734AC">
      <w:r>
        <w:separator/>
      </w:r>
    </w:p>
  </w:footnote>
  <w:footnote w:type="continuationSeparator" w:id="0">
    <w:p w:rsidR="00D734AC" w:rsidRDefault="00D7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Courier New"/>
        <w:b/>
        <w:i w:val="0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  <w:b/>
        <w:i w:val="0"/>
      </w:r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8"/>
      </w:rPr>
    </w:lvl>
  </w:abstractNum>
  <w:abstractNum w:abstractNumId="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0"/>
        <w:szCs w:val="28"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  <w:szCs w:val="28"/>
        <w:lang w:val="en-US"/>
      </w:rPr>
    </w:lvl>
  </w:abstractNum>
  <w:abstractNum w:abstractNumId="1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8"/>
      </w:rPr>
    </w:lvl>
  </w:abstractNum>
  <w:abstractNum w:abstractNumId="15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8"/>
      </w:rPr>
    </w:lvl>
  </w:abstractNum>
  <w:abstractNum w:abstractNumId="16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122D8"/>
    <w:multiLevelType w:val="hybridMultilevel"/>
    <w:tmpl w:val="C3AE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17A60"/>
    <w:multiLevelType w:val="hybridMultilevel"/>
    <w:tmpl w:val="52FAC7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19"/>
  </w:num>
  <w:num w:numId="5">
    <w:abstractNumId w:val="18"/>
  </w:num>
  <w:num w:numId="6">
    <w:abstractNumId w:val="20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6"/>
    <w:rsid w:val="00015257"/>
    <w:rsid w:val="00055DBC"/>
    <w:rsid w:val="00083CE2"/>
    <w:rsid w:val="000B6D33"/>
    <w:rsid w:val="0011491F"/>
    <w:rsid w:val="001E7F96"/>
    <w:rsid w:val="002446E2"/>
    <w:rsid w:val="00330677"/>
    <w:rsid w:val="003A44FB"/>
    <w:rsid w:val="005B1CE7"/>
    <w:rsid w:val="005D4E8B"/>
    <w:rsid w:val="005E2166"/>
    <w:rsid w:val="006C3DCE"/>
    <w:rsid w:val="00732149"/>
    <w:rsid w:val="007B2DF6"/>
    <w:rsid w:val="007C3636"/>
    <w:rsid w:val="00810979"/>
    <w:rsid w:val="008478D7"/>
    <w:rsid w:val="00AF7A46"/>
    <w:rsid w:val="00B56E48"/>
    <w:rsid w:val="00C20255"/>
    <w:rsid w:val="00CB3EBA"/>
    <w:rsid w:val="00D405ED"/>
    <w:rsid w:val="00D4495C"/>
    <w:rsid w:val="00D734AC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C0F8-A42F-4F06-911C-11DD2895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"/>
    <w:basedOn w:val="a"/>
    <w:next w:val="a"/>
    <w:link w:val="10"/>
    <w:qFormat/>
    <w:rsid w:val="007C3636"/>
    <w:pPr>
      <w:keepNext/>
      <w:tabs>
        <w:tab w:val="left" w:pos="284"/>
      </w:tabs>
      <w:suppressAutoHyphens w:val="0"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7C3636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C363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7C3636"/>
    <w:rPr>
      <w:rFonts w:ascii="Arial" w:eastAsia="Times New Roman" w:hAnsi="Arial" w:cs="Times New Roman"/>
      <w:b/>
      <w:sz w:val="1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C3636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C36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lock Text"/>
    <w:basedOn w:val="a"/>
    <w:rsid w:val="007C3636"/>
    <w:pPr>
      <w:suppressAutoHyphens w:val="0"/>
      <w:ind w:left="57" w:right="57" w:firstLine="720"/>
      <w:jc w:val="both"/>
    </w:pPr>
    <w:rPr>
      <w:sz w:val="24"/>
      <w:lang w:eastAsia="ru-RU"/>
    </w:rPr>
  </w:style>
  <w:style w:type="paragraph" w:styleId="a4">
    <w:name w:val="Plain Text"/>
    <w:basedOn w:val="a"/>
    <w:link w:val="a5"/>
    <w:rsid w:val="007C3636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rsid w:val="007C36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7C3636"/>
    <w:pPr>
      <w:suppressAutoHyphens w:val="0"/>
    </w:pPr>
    <w:rPr>
      <w:sz w:val="24"/>
      <w:lang w:eastAsia="ru-RU"/>
    </w:rPr>
  </w:style>
  <w:style w:type="paragraph" w:styleId="a6">
    <w:name w:val="List Paragraph"/>
    <w:basedOn w:val="a"/>
    <w:qFormat/>
    <w:rsid w:val="007C3636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7C3636"/>
    <w:rPr>
      <w:b/>
      <w:bCs/>
    </w:rPr>
  </w:style>
  <w:style w:type="paragraph" w:styleId="a8">
    <w:name w:val="Normal (Web)"/>
    <w:basedOn w:val="a"/>
    <w:uiPriority w:val="99"/>
    <w:unhideWhenUsed/>
    <w:rsid w:val="007C36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нак1"/>
    <w:basedOn w:val="a"/>
    <w:rsid w:val="007C363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rsid w:val="007C3636"/>
    <w:pPr>
      <w:suppressAutoHyphens w:val="0"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C3636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2">
    <w:name w:val="Нет списка1"/>
    <w:next w:val="a2"/>
    <w:semiHidden/>
    <w:rsid w:val="007C3636"/>
  </w:style>
  <w:style w:type="table" w:styleId="ab">
    <w:name w:val="Table Elegant"/>
    <w:basedOn w:val="a1"/>
    <w:rsid w:val="007C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1"/>
    <w:rsid w:val="007C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7C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uiPriority w:val="20"/>
    <w:qFormat/>
    <w:rsid w:val="007C3636"/>
    <w:rPr>
      <w:i/>
      <w:iCs/>
    </w:rPr>
  </w:style>
  <w:style w:type="numbering" w:customStyle="1" w:styleId="21">
    <w:name w:val="Нет списка2"/>
    <w:next w:val="a2"/>
    <w:semiHidden/>
    <w:rsid w:val="007C3636"/>
  </w:style>
  <w:style w:type="paragraph" w:customStyle="1" w:styleId="Style1">
    <w:name w:val="Style1"/>
    <w:basedOn w:val="a"/>
    <w:rsid w:val="007C3636"/>
    <w:pPr>
      <w:widowControl w:val="0"/>
      <w:suppressAutoHyphens w:val="0"/>
      <w:autoSpaceDE w:val="0"/>
      <w:autoSpaceDN w:val="0"/>
      <w:adjustRightInd w:val="0"/>
      <w:spacing w:line="234" w:lineRule="exact"/>
      <w:ind w:firstLine="28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7C3636"/>
    <w:rPr>
      <w:rFonts w:ascii="Times New Roman" w:hAnsi="Times New Roman" w:cs="Times New Roman"/>
      <w:sz w:val="32"/>
      <w:szCs w:val="32"/>
    </w:rPr>
  </w:style>
  <w:style w:type="character" w:customStyle="1" w:styleId="8">
    <w:name w:val="Основной текст (8)_"/>
    <w:link w:val="80"/>
    <w:uiPriority w:val="99"/>
    <w:rsid w:val="007C3636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C3636"/>
    <w:pPr>
      <w:shd w:val="clear" w:color="auto" w:fill="FFFFFF"/>
      <w:suppressAutoHyphens w:val="0"/>
      <w:spacing w:before="180" w:line="28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 (8) + Курсив"/>
    <w:uiPriority w:val="99"/>
    <w:rsid w:val="007C363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7C3636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14">
    <w:name w:val="Абзац списка1"/>
    <w:basedOn w:val="a"/>
    <w:qFormat/>
    <w:rsid w:val="007C3636"/>
    <w:pPr>
      <w:suppressAutoHyphens w:val="0"/>
      <w:ind w:left="720"/>
    </w:pPr>
    <w:rPr>
      <w:sz w:val="24"/>
      <w:szCs w:val="24"/>
      <w:lang w:eastAsia="ru-RU"/>
    </w:rPr>
  </w:style>
  <w:style w:type="character" w:styleId="ae">
    <w:name w:val="footnote reference"/>
    <w:rsid w:val="007C3636"/>
    <w:rPr>
      <w:vertAlign w:val="superscript"/>
    </w:rPr>
  </w:style>
  <w:style w:type="paragraph" w:styleId="af">
    <w:name w:val="footnote text"/>
    <w:basedOn w:val="a"/>
    <w:link w:val="af0"/>
    <w:semiHidden/>
    <w:rsid w:val="007C3636"/>
    <w:pPr>
      <w:widowControl w:val="0"/>
      <w:suppressAutoHyphens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f0">
    <w:name w:val="Текст сноски Знак"/>
    <w:basedOn w:val="a0"/>
    <w:link w:val="af"/>
    <w:semiHidden/>
    <w:rsid w:val="007C363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C3636"/>
  </w:style>
  <w:style w:type="paragraph" w:customStyle="1" w:styleId="15">
    <w:name w:val="обычный1"/>
    <w:basedOn w:val="a"/>
    <w:rsid w:val="007C3636"/>
    <w:pPr>
      <w:suppressAutoHyphens w:val="0"/>
      <w:ind w:firstLine="454"/>
      <w:jc w:val="both"/>
    </w:pPr>
    <w:rPr>
      <w:rFonts w:ascii="Franklin Gothic Book" w:hAnsi="Franklin Gothic Book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36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No Spacing"/>
    <w:qFormat/>
    <w:rsid w:val="007C3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C36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3636"/>
    <w:pPr>
      <w:suppressAutoHyphens w:val="0"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C3636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7C3636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3636"/>
    <w:rPr>
      <w:rFonts w:ascii="Segoe UI" w:eastAsia="Times New Roman" w:hAnsi="Segoe UI" w:cs="Times New Roman"/>
      <w:sz w:val="18"/>
      <w:szCs w:val="18"/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7C363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C36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7C363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C36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af9"/>
    <w:uiPriority w:val="99"/>
    <w:unhideWhenUsed/>
    <w:rsid w:val="007C36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C36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7C3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7C36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2">
    <w:name w:val="Основной текст + Курсив52"/>
    <w:rsid w:val="007C363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c65">
    <w:name w:val="c65"/>
    <w:basedOn w:val="a0"/>
    <w:rsid w:val="007C3636"/>
  </w:style>
  <w:style w:type="character" w:customStyle="1" w:styleId="c65c22">
    <w:name w:val="c65 c22"/>
    <w:basedOn w:val="a0"/>
    <w:rsid w:val="007C3636"/>
  </w:style>
  <w:style w:type="character" w:customStyle="1" w:styleId="c79c146c44">
    <w:name w:val="c79 c146 c44"/>
    <w:basedOn w:val="a0"/>
    <w:rsid w:val="007C3636"/>
  </w:style>
  <w:style w:type="character" w:customStyle="1" w:styleId="c23c22">
    <w:name w:val="c23 c22"/>
    <w:basedOn w:val="a0"/>
    <w:rsid w:val="007C3636"/>
  </w:style>
  <w:style w:type="character" w:customStyle="1" w:styleId="c79">
    <w:name w:val="c79"/>
    <w:basedOn w:val="a0"/>
    <w:rsid w:val="007C3636"/>
  </w:style>
  <w:style w:type="character" w:customStyle="1" w:styleId="c79c50">
    <w:name w:val="c79 c50"/>
    <w:basedOn w:val="a0"/>
    <w:rsid w:val="007C3636"/>
  </w:style>
  <w:style w:type="character" w:customStyle="1" w:styleId="c79c22">
    <w:name w:val="c79 c22"/>
    <w:basedOn w:val="a0"/>
    <w:rsid w:val="007C3636"/>
  </w:style>
  <w:style w:type="character" w:customStyle="1" w:styleId="c22c23">
    <w:name w:val="c22 c23"/>
    <w:basedOn w:val="a0"/>
    <w:rsid w:val="007C3636"/>
  </w:style>
  <w:style w:type="paragraph" w:customStyle="1" w:styleId="c9c164c59c193">
    <w:name w:val="c9 c164 c59 c193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93c164c59c193">
    <w:name w:val="c9 c93 c164 c59 c193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31c9">
    <w:name w:val="c31 c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59c63">
    <w:name w:val="c9 c59 c63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120c59">
    <w:name w:val="c9 c71 c120 c5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118c93c164c59">
    <w:name w:val="c9 c118 c93 c164 c5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38c118c200">
    <w:name w:val="c9 c38 c118 c200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93c164c59c184c227">
    <w:name w:val="c9 c93 c164 c59 c184 c227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110c164c59">
    <w:name w:val="c9 c71 c110 c164 c5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110c59c164">
    <w:name w:val="c9 c71 c110 c59 c164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59c140">
    <w:name w:val="c9 c71 c59 c140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140c71c59">
    <w:name w:val="c9 c140 c71 c5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59c120">
    <w:name w:val="c9 c71 c59 c120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93c164c59c167c184">
    <w:name w:val="c9 c93 c164 c59 c167 c184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71c164c59c167">
    <w:name w:val="c9 c71 c164 c59 c167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c9c59">
    <w:name w:val="c9 c59"/>
    <w:basedOn w:val="a"/>
    <w:rsid w:val="007C3636"/>
    <w:pPr>
      <w:spacing w:before="280" w:after="280"/>
    </w:pPr>
    <w:rPr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C3636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7C3636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Century Schoolbook" w:hAnsi="Century Schoolbook"/>
      <w:sz w:val="24"/>
      <w:szCs w:val="24"/>
      <w:lang w:eastAsia="ru-RU"/>
    </w:rPr>
  </w:style>
  <w:style w:type="character" w:customStyle="1" w:styleId="FontStyle37">
    <w:name w:val="Font Style37"/>
    <w:rsid w:val="007C363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7C3636"/>
    <w:rPr>
      <w:rFonts w:ascii="Times New Roman" w:hAnsi="Times New Roman" w:cs="Times New Roman" w:hint="default"/>
      <w:sz w:val="28"/>
      <w:szCs w:val="28"/>
    </w:rPr>
  </w:style>
  <w:style w:type="character" w:customStyle="1" w:styleId="FontStyle29">
    <w:name w:val="Font Style29"/>
    <w:rsid w:val="007C3636"/>
    <w:rPr>
      <w:rFonts w:ascii="Times New Roman" w:hAnsi="Times New Roman" w:cs="Times New Roman" w:hint="default"/>
      <w:b/>
      <w:bCs/>
      <w:spacing w:val="-10"/>
      <w:w w:val="70"/>
      <w:sz w:val="26"/>
      <w:szCs w:val="26"/>
    </w:rPr>
  </w:style>
  <w:style w:type="paragraph" w:customStyle="1" w:styleId="3">
    <w:name w:val="Основной текст3"/>
    <w:basedOn w:val="a"/>
    <w:rsid w:val="007C3636"/>
    <w:pPr>
      <w:widowControl w:val="0"/>
      <w:shd w:val="clear" w:color="auto" w:fill="FFFFFF"/>
      <w:suppressAutoHyphens w:val="0"/>
      <w:spacing w:line="250" w:lineRule="exact"/>
      <w:ind w:firstLine="400"/>
      <w:jc w:val="both"/>
    </w:pPr>
    <w:rPr>
      <w:lang w:eastAsia="ru-RU" w:bidi="ru-RU"/>
    </w:rPr>
  </w:style>
  <w:style w:type="paragraph" w:customStyle="1" w:styleId="msobodytextcxspmiddlemailrucssattributepostfixmailrucssattributepostfixmailrucssattributepostfix">
    <w:name w:val="msobodytextcxspmiddlemailrucssattributepostfix_mailru_css_attribute_postfix_mailru_css_attribute_postfix"/>
    <w:basedOn w:val="a"/>
    <w:rsid w:val="007C36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larisa_aleksandrovna3</dc:creator>
  <cp:keywords/>
  <dc:description/>
  <cp:lastModifiedBy>User</cp:lastModifiedBy>
  <cp:revision>15</cp:revision>
  <cp:lastPrinted>2023-06-02T08:41:00Z</cp:lastPrinted>
  <dcterms:created xsi:type="dcterms:W3CDTF">2022-06-14T12:00:00Z</dcterms:created>
  <dcterms:modified xsi:type="dcterms:W3CDTF">2023-10-02T10:32:00Z</dcterms:modified>
</cp:coreProperties>
</file>